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>
        <w:tc>
          <w:tcPr>
            <w:tcW w:w="14283" w:type="dxa"/>
            <w:shd w:val="clear" w:color="auto" w:fill="D9D9D9"/>
          </w:tcPr>
          <w:p w:rsidR="0040161E" w:rsidRPr="008974A5" w:rsidRDefault="001A1888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40161E" w:rsidRPr="008974A5" w:rsidRDefault="0040161E">
      <w:pPr>
        <w:rPr>
          <w:sz w:val="4"/>
          <w:szCs w:val="4"/>
        </w:rPr>
      </w:pPr>
    </w:p>
    <w:p w:rsidR="0040161E" w:rsidRPr="008974A5" w:rsidRDefault="001A1888">
      <w:r w:rsidRPr="008974A5">
        <w:t xml:space="preserve"> </w:t>
      </w:r>
    </w:p>
    <w:p w:rsidR="0040161E" w:rsidRPr="008974A5" w:rsidRDefault="001A1888">
      <w:pPr>
        <w:jc w:val="both"/>
      </w:pPr>
      <w:r w:rsidRPr="008974A5">
        <w:t xml:space="preserve">Kryteria oceniania zostały sformułowane według założeń Nowej Podstawy Programowej </w:t>
      </w:r>
      <w:r w:rsidRPr="008974A5">
        <w:br/>
        <w:t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</w:t>
      </w:r>
      <w:r w:rsidR="00951E0D">
        <w:t xml:space="preserve"> lub/oraz osiąga wysokie wyniki w konkursach przedmiotowych</w:t>
      </w:r>
      <w:r w:rsidRPr="008974A5">
        <w:t xml:space="preserve">, zaś uczeń, który nie spełnia wymagań na ocenę dopuszczającą, otrzymuje ocenę niedostateczną. </w:t>
      </w:r>
    </w:p>
    <w:p w:rsidR="0040161E" w:rsidRPr="008974A5" w:rsidRDefault="0040161E">
      <w:pPr>
        <w:jc w:val="both"/>
      </w:pPr>
    </w:p>
    <w:p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:rsidTr="00796F6D">
        <w:tc>
          <w:tcPr>
            <w:tcW w:w="1878" w:type="dxa"/>
            <w:shd w:val="clear" w:color="auto" w:fill="D9D9D9" w:themeFill="background1" w:themeFillShade="D9"/>
          </w:tcPr>
          <w:p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9413B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A1747C" w:rsidRPr="008974A5" w:rsidRDefault="00A1747C" w:rsidP="00A1747C">
      <w:pPr>
        <w:rPr>
          <w:vanish/>
        </w:rPr>
      </w:pPr>
    </w:p>
    <w:p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pomieszczenia i wyposażenie domu, prace domowe; </w:t>
            </w:r>
          </w:p>
          <w:p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KULTURA: dziedziny kultury (muzyka).</w:t>
            </w:r>
          </w:p>
          <w:p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MIEJSCE ZAMIESZKANIA: pomieszczenia i wyposażenie domu, prace domowe; KULTURA: dziedziny kultury (muzyka).</w:t>
            </w:r>
          </w:p>
          <w:p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:rsidR="005A2F07" w:rsidRDefault="005A2F07" w:rsidP="005A2F07">
            <w:pPr>
              <w:rPr>
                <w:sz w:val="22"/>
                <w:szCs w:val="22"/>
              </w:rPr>
            </w:pPr>
          </w:p>
          <w:p w:rsidR="005A2F07" w:rsidRPr="005A2F07" w:rsidRDefault="005A2F07" w:rsidP="005A2F07">
            <w:pPr>
              <w:rPr>
                <w:sz w:val="22"/>
                <w:szCs w:val="22"/>
              </w:rPr>
            </w:pPr>
          </w:p>
          <w:p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</w:t>
            </w:r>
            <w:r w:rsidRPr="008974A5">
              <w:rPr>
                <w:sz w:val="22"/>
                <w:szCs w:val="22"/>
              </w:rPr>
              <w:lastRenderedPageBreak/>
              <w:t>wcześniejszych upodobań muzycznych).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</w:t>
            </w:r>
            <w:r w:rsidRPr="008974A5">
              <w:rPr>
                <w:sz w:val="22"/>
                <w:szCs w:val="22"/>
              </w:rPr>
              <w:lastRenderedPageBreak/>
              <w:t>kiedy; wcześniejszych upodobań muzycznych).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8974A5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8974A5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8974A5">
              <w:rPr>
                <w:sz w:val="22"/>
                <w:szCs w:val="22"/>
              </w:rPr>
              <w:lastRenderedPageBreak/>
              <w:t>zawarte w materiałach wizualnych.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:rsidR="0040161E" w:rsidRDefault="0040161E">
      <w:pPr>
        <w:rPr>
          <w:sz w:val="22"/>
          <w:szCs w:val="22"/>
        </w:rPr>
      </w:pPr>
    </w:p>
    <w:p w:rsidR="001D0286" w:rsidRPr="008974A5" w:rsidRDefault="001D0286">
      <w:pPr>
        <w:rPr>
          <w:sz w:val="22"/>
          <w:szCs w:val="22"/>
        </w:rPr>
      </w:pPr>
    </w:p>
    <w:p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</w:t>
            </w:r>
            <w:r w:rsidRPr="008974A5">
              <w:rPr>
                <w:sz w:val="22"/>
                <w:szCs w:val="22"/>
              </w:rPr>
              <w:lastRenderedPageBreak/>
              <w:t xml:space="preserve">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:rsidR="001D0286" w:rsidRPr="008974A5" w:rsidRDefault="001D0286" w:rsidP="001D0286">
            <w:pPr>
              <w:tabs>
                <w:tab w:val="left" w:pos="226"/>
              </w:tabs>
            </w:pPr>
          </w:p>
          <w:p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C17137" w:rsidRPr="008974A5" w:rsidRDefault="00C17137" w:rsidP="00C17137">
            <w:pPr>
              <w:pStyle w:val="Akapitzlist"/>
            </w:pPr>
          </w:p>
          <w:p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</w:t>
            </w:r>
            <w:r w:rsidRPr="008974A5">
              <w:rPr>
                <w:sz w:val="22"/>
                <w:szCs w:val="22"/>
              </w:rPr>
              <w:lastRenderedPageBreak/>
              <w:t xml:space="preserve">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:rsidR="001D0286" w:rsidRPr="008974A5" w:rsidRDefault="001D0286" w:rsidP="001D0286">
            <w:pPr>
              <w:tabs>
                <w:tab w:val="left" w:pos="226"/>
              </w:tabs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 niewielką pomocą określa kontekst (osoby, miejsce) wypowiedzi.</w:t>
            </w:r>
          </w:p>
          <w:p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Na ogół poprawnie określa kontekst (osoby, miejsce) wypowiedzi.</w:t>
            </w:r>
          </w:p>
          <w:p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Bez problemu samodzielnie określa kontekst (osoby, miejsce) wypowiedzi.</w:t>
            </w: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:rsidR="001B313E" w:rsidRPr="008974A5" w:rsidRDefault="001B313E" w:rsidP="001B313E">
            <w:pPr>
              <w:pStyle w:val="Akapitzlist"/>
            </w:pPr>
          </w:p>
          <w:p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:rsidR="001B313E" w:rsidRPr="008974A5" w:rsidRDefault="001B313E" w:rsidP="001B313E">
            <w:pPr>
              <w:pStyle w:val="Akapitzlist"/>
            </w:pPr>
          </w:p>
          <w:p w:rsidR="001B313E" w:rsidRPr="008974A5" w:rsidRDefault="001B313E" w:rsidP="001B313E">
            <w:pPr>
              <w:pStyle w:val="Akapitzlist"/>
            </w:pPr>
          </w:p>
          <w:p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</w:t>
            </w:r>
            <w:r w:rsidRPr="008974A5">
              <w:rPr>
                <w:sz w:val="22"/>
                <w:szCs w:val="22"/>
              </w:rPr>
              <w:lastRenderedPageBreak/>
              <w:t>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</w:t>
            </w:r>
            <w:r w:rsidRPr="008974A5">
              <w:rPr>
                <w:sz w:val="22"/>
                <w:szCs w:val="22"/>
              </w:rPr>
              <w:lastRenderedPageBreak/>
              <w:t>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lastRenderedPageBreak/>
              <w:t>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</w:t>
            </w:r>
            <w:r w:rsidRPr="008974A5">
              <w:rPr>
                <w:sz w:val="22"/>
                <w:szCs w:val="22"/>
              </w:rPr>
              <w:lastRenderedPageBreak/>
              <w:t>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:rsidR="0040161E" w:rsidRDefault="0040161E"/>
    <w:p w:rsidR="001D0286" w:rsidRDefault="001D0286"/>
    <w:p w:rsidR="001D0286" w:rsidRDefault="001D0286"/>
    <w:p w:rsidR="001D0286" w:rsidRDefault="001D0286"/>
    <w:p w:rsidR="001D0286" w:rsidRDefault="001D0286"/>
    <w:p w:rsidR="001D0286" w:rsidRPr="008974A5" w:rsidRDefault="001D0286"/>
    <w:p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4472B3" w:rsidP="004472B3">
            <w:pPr>
              <w:tabs>
                <w:tab w:val="left" w:pos="226"/>
              </w:tabs>
            </w:pPr>
          </w:p>
          <w:p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:rsidR="00015ECB" w:rsidRPr="008974A5" w:rsidRDefault="00015ECB" w:rsidP="00015ECB">
            <w:pPr>
              <w:tabs>
                <w:tab w:val="left" w:pos="226"/>
              </w:tabs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wydarzyły się w określonym momencie w przeszłości).</w:t>
            </w:r>
          </w:p>
          <w:p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:rsidR="004472B3" w:rsidRPr="008974A5" w:rsidRDefault="004472B3" w:rsidP="004472B3">
            <w:pPr>
              <w:tabs>
                <w:tab w:val="left" w:pos="226"/>
              </w:tabs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się w określonym momencie w przeszłości).</w:t>
            </w:r>
          </w:p>
          <w:p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:rsidR="003F48CF" w:rsidRPr="008974A5" w:rsidRDefault="003F48CF" w:rsidP="003F48CF">
            <w:pPr>
              <w:tabs>
                <w:tab w:val="left" w:pos="226"/>
              </w:tabs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4472B3" w:rsidP="004472B3">
            <w:pPr>
              <w:tabs>
                <w:tab w:val="left" w:pos="272"/>
              </w:tabs>
            </w:pPr>
          </w:p>
          <w:p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które wydarzyły się w określonym momencie w przeszłości).</w:t>
            </w:r>
          </w:p>
          <w:p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 określonym momencie w przeszłości).</w:t>
            </w:r>
          </w:p>
          <w:p w:rsidR="003F48CF" w:rsidRPr="008974A5" w:rsidRDefault="003F48CF" w:rsidP="003F48CF">
            <w:pPr>
              <w:ind w:left="317"/>
            </w:pPr>
          </w:p>
          <w:p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3F48CF" w:rsidRPr="008974A5" w:rsidRDefault="003F48CF" w:rsidP="003F48CF"/>
          <w:p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:rsidR="003F48CF" w:rsidRPr="008974A5" w:rsidRDefault="003F48CF" w:rsidP="003F48CF"/>
          <w:p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:rsidR="003F48CF" w:rsidRPr="008974A5" w:rsidRDefault="003F48CF" w:rsidP="003F48CF">
            <w:pPr>
              <w:ind w:left="323"/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:rsidR="00672B38" w:rsidRPr="008974A5" w:rsidRDefault="00672B38" w:rsidP="00672B38">
            <w:pPr>
              <w:pStyle w:val="Akapitzlist"/>
            </w:pPr>
          </w:p>
          <w:p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:rsidR="008C3A83" w:rsidRDefault="008C3A83" w:rsidP="008C3A83">
            <w:pPr>
              <w:ind w:left="181"/>
            </w:pPr>
          </w:p>
          <w:p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</w:t>
            </w:r>
            <w:r w:rsidR="008C3A83" w:rsidRPr="008974A5">
              <w:rPr>
                <w:sz w:val="22"/>
                <w:szCs w:val="22"/>
              </w:rPr>
              <w:lastRenderedPageBreak/>
              <w:t>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</w:t>
            </w:r>
            <w:r w:rsidR="008C3A83" w:rsidRPr="008974A5">
              <w:rPr>
                <w:sz w:val="22"/>
                <w:szCs w:val="22"/>
              </w:rPr>
              <w:lastRenderedPageBreak/>
              <w:t>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</w:t>
            </w:r>
            <w:r w:rsidR="008C3A83" w:rsidRPr="008974A5">
              <w:rPr>
                <w:sz w:val="22"/>
                <w:szCs w:val="22"/>
              </w:rPr>
              <w:lastRenderedPageBreak/>
              <w:t>poprzedniego dnia, opisu osób, środków transportu); uzyskuje i przekazuje opinie.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</w:t>
            </w:r>
            <w:r w:rsidR="008C3A83" w:rsidRPr="008974A5">
              <w:rPr>
                <w:sz w:val="22"/>
                <w:szCs w:val="22"/>
              </w:rPr>
              <w:lastRenderedPageBreak/>
              <w:t>transportu); uzyskuje i przekazuje opinie.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8C3A83" w:rsidRPr="008974A5" w:rsidRDefault="008C3A83" w:rsidP="008C3A83">
            <w:pPr>
              <w:tabs>
                <w:tab w:val="left" w:pos="226"/>
              </w:tabs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:rsidR="005C10D8" w:rsidRPr="008974A5" w:rsidRDefault="005C10D8" w:rsidP="00F431D5">
            <w:pPr>
              <w:tabs>
                <w:tab w:val="left" w:pos="226"/>
              </w:tabs>
            </w:pPr>
          </w:p>
          <w:p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:rsidR="00F431D5" w:rsidRPr="008974A5" w:rsidRDefault="00F431D5" w:rsidP="00F431D5">
            <w:pPr>
              <w:ind w:left="318"/>
            </w:pPr>
          </w:p>
          <w:p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:rsidR="00FA533F" w:rsidRPr="008974A5" w:rsidRDefault="00FA533F" w:rsidP="00F431D5">
            <w:pPr>
              <w:ind w:left="318"/>
            </w:pPr>
          </w:p>
          <w:p w:rsidR="00F431D5" w:rsidRPr="008974A5" w:rsidRDefault="00F431D5" w:rsidP="00F431D5">
            <w:pPr>
              <w:ind w:left="318"/>
            </w:pPr>
          </w:p>
          <w:p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:rsidR="00F431D5" w:rsidRPr="008974A5" w:rsidRDefault="00F431D5" w:rsidP="00F431D5">
            <w:pPr>
              <w:ind w:left="323"/>
            </w:pPr>
          </w:p>
          <w:p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:rsidR="005C10D8" w:rsidRPr="008974A5" w:rsidRDefault="005C10D8" w:rsidP="00F431D5">
            <w:pPr>
              <w:tabs>
                <w:tab w:val="left" w:pos="180"/>
              </w:tabs>
            </w:pPr>
          </w:p>
          <w:p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214A3A" w:rsidRPr="008974A5" w:rsidRDefault="00214A3A" w:rsidP="00214A3A">
            <w:pPr>
              <w:ind w:left="322"/>
            </w:pPr>
          </w:p>
          <w:p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:rsidR="00F431D5" w:rsidRPr="008974A5" w:rsidRDefault="00F431D5" w:rsidP="00F431D5">
            <w:pPr>
              <w:ind w:left="323"/>
            </w:pP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:rsidR="00F431D5" w:rsidRPr="008974A5" w:rsidRDefault="00F431D5" w:rsidP="00F431D5">
            <w:pPr>
              <w:ind w:left="181"/>
            </w:pPr>
          </w:p>
          <w:p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:rsidR="00214A3A" w:rsidRPr="008974A5" w:rsidRDefault="00214A3A" w:rsidP="00214A3A">
            <w:pPr>
              <w:ind w:left="181"/>
            </w:pPr>
          </w:p>
          <w:p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:rsidR="00214A3A" w:rsidRPr="008974A5" w:rsidRDefault="00214A3A" w:rsidP="00214A3A">
            <w:pPr>
              <w:pStyle w:val="Akapitzlist"/>
            </w:pPr>
          </w:p>
          <w:p w:rsidR="00214A3A" w:rsidRPr="008974A5" w:rsidRDefault="00214A3A" w:rsidP="00214A3A">
            <w:pPr>
              <w:pStyle w:val="Akapitzlist"/>
            </w:pPr>
          </w:p>
          <w:p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:rsidR="005C10D8" w:rsidRPr="008974A5" w:rsidRDefault="005C10D8" w:rsidP="005C10D8"/>
          <w:p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:rsidR="005C10D8" w:rsidRPr="008974A5" w:rsidRDefault="005C10D8" w:rsidP="005C10D8">
            <w:pPr>
              <w:rPr>
                <w:sz w:val="22"/>
                <w:szCs w:val="22"/>
              </w:rPr>
            </w:pPr>
          </w:p>
          <w:p w:rsidR="005C10D8" w:rsidRPr="008974A5" w:rsidRDefault="005C10D8" w:rsidP="005C10D8">
            <w:pPr>
              <w:rPr>
                <w:sz w:val="16"/>
                <w:szCs w:val="16"/>
              </w:rPr>
            </w:pPr>
          </w:p>
          <w:p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:rsidR="000B0FEC" w:rsidRPr="008974A5" w:rsidRDefault="000B0FEC" w:rsidP="000B0FEC">
            <w:pPr>
              <w:rPr>
                <w:sz w:val="16"/>
                <w:szCs w:val="16"/>
              </w:rPr>
            </w:pPr>
          </w:p>
          <w:p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dzieła.</w:t>
            </w:r>
          </w:p>
          <w:p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:rsidR="00F431D5" w:rsidRPr="008974A5" w:rsidRDefault="00F431D5" w:rsidP="00F431D5">
            <w:pPr>
              <w:ind w:left="181"/>
            </w:pPr>
          </w:p>
          <w:p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:rsidR="00F431D5" w:rsidRPr="008974A5" w:rsidRDefault="00F431D5" w:rsidP="00F431D5"/>
          <w:p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:rsidR="00F431D5" w:rsidRPr="008974A5" w:rsidRDefault="00F431D5" w:rsidP="00F431D5">
            <w:pPr>
              <w:pStyle w:val="Akapitzlist"/>
            </w:pPr>
          </w:p>
          <w:p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:rsidR="00FA533F" w:rsidRPr="008974A5" w:rsidRDefault="00FA533F" w:rsidP="00FA533F">
            <w:pPr>
              <w:rPr>
                <w:sz w:val="22"/>
                <w:szCs w:val="22"/>
              </w:rPr>
            </w:pPr>
          </w:p>
          <w:p w:rsidR="00FA533F" w:rsidRPr="008974A5" w:rsidRDefault="00FA533F" w:rsidP="00FA533F">
            <w:pPr>
              <w:rPr>
                <w:sz w:val="20"/>
                <w:szCs w:val="20"/>
              </w:rPr>
            </w:pPr>
          </w:p>
          <w:p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F431D5" w:rsidRPr="008974A5" w:rsidRDefault="00F431D5" w:rsidP="00F431D5">
            <w:pPr>
              <w:pStyle w:val="Akapitzlist"/>
            </w:pPr>
          </w:p>
          <w:p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F431D5" w:rsidRPr="008974A5" w:rsidRDefault="00F431D5" w:rsidP="00F431D5">
            <w:pPr>
              <w:ind w:left="181"/>
            </w:pPr>
          </w:p>
          <w:p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F431D5" w:rsidRPr="008974A5" w:rsidRDefault="00F431D5" w:rsidP="00F431D5"/>
          <w:p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214A3A" w:rsidRPr="008974A5" w:rsidRDefault="00214A3A" w:rsidP="00214A3A">
            <w:pPr>
              <w:rPr>
                <w:sz w:val="22"/>
                <w:szCs w:val="22"/>
              </w:rPr>
            </w:pPr>
          </w:p>
          <w:p w:rsidR="00214A3A" w:rsidRPr="008974A5" w:rsidRDefault="00214A3A" w:rsidP="00214A3A">
            <w:pPr>
              <w:rPr>
                <w:sz w:val="22"/>
                <w:szCs w:val="22"/>
              </w:rPr>
            </w:pPr>
          </w:p>
          <w:p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</w:t>
            </w:r>
            <w:r w:rsidRPr="008974A5">
              <w:rPr>
                <w:sz w:val="22"/>
                <w:szCs w:val="22"/>
              </w:rPr>
              <w:lastRenderedPageBreak/>
              <w:t>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niewielką pomocą określa intencje autora wypowiedzi/ </w:t>
            </w:r>
            <w:r w:rsidRPr="008974A5">
              <w:rPr>
                <w:sz w:val="22"/>
                <w:szCs w:val="22"/>
              </w:rPr>
              <w:lastRenderedPageBreak/>
              <w:t>fragmentu wypowiedzi (o podróży).</w:t>
            </w:r>
          </w:p>
          <w:p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1D0286" w:rsidRPr="008974A5" w:rsidRDefault="001D0286" w:rsidP="001D0286">
            <w:pPr>
              <w:tabs>
                <w:tab w:val="left" w:pos="226"/>
              </w:tabs>
            </w:pPr>
          </w:p>
          <w:p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drobne błędy określa intencje autora </w:t>
            </w:r>
            <w:r w:rsidRPr="008974A5">
              <w:rPr>
                <w:sz w:val="22"/>
                <w:szCs w:val="22"/>
              </w:rPr>
              <w:lastRenderedPageBreak/>
              <w:t>wypowiedzi/ fragmentu wypowiedzi (o podróży).</w:t>
            </w:r>
          </w:p>
          <w:p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1D0286" w:rsidRPr="008974A5" w:rsidRDefault="001D0286" w:rsidP="001D0286">
            <w:pPr>
              <w:tabs>
                <w:tab w:val="left" w:pos="226"/>
              </w:tabs>
            </w:pPr>
          </w:p>
          <w:p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Bez problemu samodzielnie określa intencje autora </w:t>
            </w:r>
            <w:r w:rsidRPr="008974A5">
              <w:rPr>
                <w:sz w:val="22"/>
                <w:szCs w:val="22"/>
              </w:rPr>
              <w:lastRenderedPageBreak/>
              <w:t>wypowiedzi/ fragmentu wypowiedzi (o podróży).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1D0286" w:rsidRDefault="001D0286" w:rsidP="001D0286">
            <w:pPr>
              <w:pStyle w:val="Akapitzlist"/>
            </w:pPr>
          </w:p>
          <w:p w:rsidR="001D0286" w:rsidRDefault="001D0286" w:rsidP="001D0286">
            <w:pPr>
              <w:tabs>
                <w:tab w:val="left" w:pos="226"/>
              </w:tabs>
            </w:pPr>
          </w:p>
          <w:p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</w:t>
            </w:r>
            <w:r w:rsidR="00AA385B" w:rsidRPr="008974A5">
              <w:rPr>
                <w:sz w:val="22"/>
                <w:szCs w:val="22"/>
              </w:rPr>
              <w:lastRenderedPageBreak/>
              <w:t>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</w:t>
            </w:r>
            <w:r w:rsidR="00AA385B" w:rsidRPr="008974A5">
              <w:rPr>
                <w:sz w:val="22"/>
                <w:szCs w:val="22"/>
              </w:rPr>
              <w:lastRenderedPageBreak/>
              <w:t>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</w:t>
            </w:r>
            <w:r w:rsidR="00AA385B" w:rsidRPr="008974A5">
              <w:rPr>
                <w:sz w:val="22"/>
                <w:szCs w:val="22"/>
              </w:rPr>
              <w:lastRenderedPageBreak/>
              <w:t>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</w:t>
            </w:r>
            <w:r w:rsidR="00AA385B" w:rsidRPr="008974A5">
              <w:rPr>
                <w:sz w:val="22"/>
                <w:szCs w:val="22"/>
              </w:rPr>
              <w:lastRenderedPageBreak/>
              <w:t>podróżnika, w zagadce: w jakim kraju jestem?), przedstawia plany na najbliższą przyszłość (co będzie wkrótce robić na wakacjach), wyraża i uzasadnia 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512"/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:rsidR="0094710B" w:rsidRPr="008974A5" w:rsidRDefault="0094710B" w:rsidP="0094710B">
            <w:pPr>
              <w:tabs>
                <w:tab w:val="left" w:pos="226"/>
              </w:tabs>
            </w:pPr>
          </w:p>
          <w:p w:rsidR="0094710B" w:rsidRPr="008974A5" w:rsidRDefault="0094710B" w:rsidP="0094710B">
            <w:pPr>
              <w:tabs>
                <w:tab w:val="left" w:pos="226"/>
              </w:tabs>
            </w:pPr>
          </w:p>
          <w:p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</w:t>
            </w:r>
            <w:r w:rsidRPr="008974A5">
              <w:rPr>
                <w:sz w:val="22"/>
                <w:szCs w:val="22"/>
              </w:rPr>
              <w:lastRenderedPageBreak/>
              <w:t>języku polskim lub angielskim informacje sformułowane w języku angielskim.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polskim lub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angielskim, czasem popełniając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Pr="008974A5">
              <w:rPr>
                <w:sz w:val="22"/>
                <w:szCs w:val="22"/>
              </w:rPr>
              <w:lastRenderedPageBreak/>
              <w:t>polskim lub angielskim informacje sformułowane w języku angielskim.</w:t>
            </w:r>
          </w:p>
          <w:p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przekazuje w języku polskim </w:t>
            </w:r>
            <w:r w:rsidRPr="008974A5">
              <w:rPr>
                <w:sz w:val="22"/>
                <w:szCs w:val="22"/>
              </w:rPr>
              <w:lastRenderedPageBreak/>
              <w:t>lub angielskim informacje sformułowane w języku angielskim.</w:t>
            </w:r>
          </w:p>
          <w:p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:rsidR="0040161E" w:rsidRDefault="0040161E"/>
    <w:p w:rsidR="001D0286" w:rsidRDefault="001D0286"/>
    <w:p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</w:t>
            </w:r>
            <w:r w:rsidRPr="008974A5">
              <w:rPr>
                <w:sz w:val="22"/>
                <w:szCs w:val="22"/>
              </w:rPr>
              <w:lastRenderedPageBreak/>
              <w:t xml:space="preserve">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:rsidR="007418AE" w:rsidRPr="008974A5" w:rsidRDefault="007418AE" w:rsidP="007418AE">
            <w:pPr>
              <w:ind w:left="213"/>
            </w:pP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A57437" w:rsidRPr="008974A5" w:rsidRDefault="00A57437" w:rsidP="00A57437">
            <w:pPr>
              <w:ind w:left="213"/>
            </w:pP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</w:t>
            </w:r>
            <w:r w:rsidR="005F1F22" w:rsidRPr="008974A5">
              <w:rPr>
                <w:i/>
                <w:sz w:val="22"/>
                <w:szCs w:val="22"/>
              </w:rPr>
              <w:lastRenderedPageBreak/>
              <w:t>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:rsidR="00A57437" w:rsidRPr="008974A5" w:rsidRDefault="00A57437" w:rsidP="00A57437">
            <w:pPr>
              <w:ind w:left="213"/>
            </w:pPr>
          </w:p>
          <w:p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obszarów: środki transportu i korzystanie </w:t>
            </w:r>
            <w:r w:rsidRPr="008974A5">
              <w:rPr>
                <w:sz w:val="22"/>
                <w:szCs w:val="22"/>
              </w:rPr>
              <w:lastRenderedPageBreak/>
              <w:t>z nich, orientacja w terenie, baza noclegowa, czasem popełniając błędy.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</w:t>
            </w:r>
            <w:r w:rsidR="005F1F22" w:rsidRPr="008974A5">
              <w:rPr>
                <w:i/>
                <w:sz w:val="22"/>
                <w:szCs w:val="22"/>
              </w:rPr>
              <w:lastRenderedPageBreak/>
              <w:t>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:rsidR="00A57437" w:rsidRPr="008974A5" w:rsidRDefault="00A57437" w:rsidP="00A57437">
            <w:pPr>
              <w:ind w:left="180"/>
            </w:pPr>
          </w:p>
          <w:p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:rsidR="002E0D32" w:rsidRPr="008974A5" w:rsidRDefault="002E0D32" w:rsidP="002E0D32">
            <w:pPr>
              <w:ind w:left="181"/>
            </w:pPr>
          </w:p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:rsidR="002E0D32" w:rsidRPr="008974A5" w:rsidRDefault="002E0D32" w:rsidP="002E0D32"/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:rsidR="002E0D32" w:rsidRPr="008974A5" w:rsidRDefault="002E0D32" w:rsidP="002E0D32">
            <w:pPr>
              <w:rPr>
                <w:sz w:val="20"/>
                <w:szCs w:val="20"/>
              </w:rPr>
            </w:pP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obszarów: środki transportu i </w:t>
            </w:r>
            <w:r w:rsidRPr="008974A5">
              <w:rPr>
                <w:sz w:val="22"/>
                <w:szCs w:val="22"/>
              </w:rPr>
              <w:lastRenderedPageBreak/>
              <w:t>korzystanie z nich, orientacja w terenie, baza noclegowa.</w:t>
            </w:r>
          </w:p>
          <w:p w:rsidR="002E0D32" w:rsidRPr="008974A5" w:rsidRDefault="002E0D32" w:rsidP="002E0D32">
            <w:pPr>
              <w:rPr>
                <w:sz w:val="16"/>
                <w:szCs w:val="16"/>
              </w:rPr>
            </w:pP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7418AE" w:rsidRPr="008974A5" w:rsidRDefault="007418AE" w:rsidP="007418AE">
            <w:pPr>
              <w:ind w:left="181"/>
            </w:pPr>
          </w:p>
          <w:p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:rsidR="00A57437" w:rsidRPr="008974A5" w:rsidRDefault="00A57437" w:rsidP="00A57437">
            <w:pPr>
              <w:ind w:left="181"/>
            </w:pPr>
          </w:p>
          <w:p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 xml:space="preserve">well-made, </w:t>
            </w:r>
            <w:r w:rsidRPr="008974A5">
              <w:rPr>
                <w:i/>
                <w:sz w:val="22"/>
                <w:szCs w:val="22"/>
              </w:rPr>
              <w:lastRenderedPageBreak/>
              <w:t>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:rsidR="002E0D32" w:rsidRPr="008974A5" w:rsidRDefault="002E0D32" w:rsidP="002E0D32"/>
          <w:p w:rsidR="002E0D32" w:rsidRPr="008974A5" w:rsidRDefault="002E0D32" w:rsidP="002E0D32">
            <w:pPr>
              <w:rPr>
                <w:sz w:val="20"/>
                <w:szCs w:val="20"/>
              </w:rPr>
            </w:pPr>
          </w:p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:rsidR="002E0D32" w:rsidRPr="008974A5" w:rsidRDefault="002E0D32" w:rsidP="002E0D32">
            <w:pPr>
              <w:ind w:left="181"/>
            </w:pPr>
          </w:p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:rsidR="002E0D32" w:rsidRPr="008974A5" w:rsidRDefault="002E0D32" w:rsidP="002E0D32">
            <w:pPr>
              <w:ind w:left="181"/>
            </w:pPr>
          </w:p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:rsidR="002E0D32" w:rsidRPr="008974A5" w:rsidRDefault="002E0D32" w:rsidP="009E3D1A"/>
          <w:p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obszaru: środki </w:t>
            </w:r>
            <w:r w:rsidRPr="008974A5">
              <w:rPr>
                <w:sz w:val="22"/>
                <w:szCs w:val="22"/>
              </w:rPr>
              <w:lastRenderedPageBreak/>
              <w:t>transportu i korzystanie z nich, orientacja w terenie, baza noclegowa.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:rsidR="002E0D32" w:rsidRPr="001D0286" w:rsidRDefault="002E0D32" w:rsidP="006526AD">
            <w:pPr>
              <w:rPr>
                <w:sz w:val="16"/>
                <w:szCs w:val="16"/>
              </w:rPr>
            </w:pP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:rsidR="007418AE" w:rsidRPr="008974A5" w:rsidRDefault="007418AE" w:rsidP="007418AE">
            <w:pPr>
              <w:ind w:left="181"/>
            </w:pP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:rsidR="007418AE" w:rsidRPr="001D0286" w:rsidRDefault="007418AE" w:rsidP="007418AE">
            <w:pPr>
              <w:rPr>
                <w:sz w:val="16"/>
                <w:szCs w:val="16"/>
              </w:rPr>
            </w:pP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7418AE" w:rsidRDefault="007418AE" w:rsidP="007418AE">
            <w:pPr>
              <w:rPr>
                <w:sz w:val="16"/>
                <w:szCs w:val="16"/>
              </w:rPr>
            </w:pPr>
          </w:p>
          <w:p w:rsidR="001D0286" w:rsidRPr="001D0286" w:rsidRDefault="001D0286" w:rsidP="007418AE">
            <w:pPr>
              <w:rPr>
                <w:sz w:val="4"/>
                <w:szCs w:val="4"/>
              </w:rPr>
            </w:pPr>
          </w:p>
          <w:p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:rsidR="007418AE" w:rsidRPr="008974A5" w:rsidRDefault="007418AE" w:rsidP="007418AE">
            <w:pPr>
              <w:pStyle w:val="Akapitzlist"/>
            </w:pPr>
          </w:p>
          <w:p w:rsidR="00A57437" w:rsidRPr="008974A5" w:rsidRDefault="00A57437" w:rsidP="007418AE">
            <w:pPr>
              <w:pStyle w:val="Akapitzlist"/>
            </w:pP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:rsidR="007418AE" w:rsidRPr="008974A5" w:rsidRDefault="007418AE" w:rsidP="007418AE">
            <w:pPr>
              <w:pStyle w:val="Akapitzlist"/>
            </w:pPr>
          </w:p>
          <w:p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:rsidR="007418AE" w:rsidRPr="008974A5" w:rsidRDefault="007418AE" w:rsidP="007418AE">
            <w:pPr>
              <w:ind w:left="181"/>
            </w:pPr>
          </w:p>
          <w:p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:rsidR="005F1F22" w:rsidRPr="008974A5" w:rsidRDefault="005F1F22" w:rsidP="005F1F22">
            <w:pPr>
              <w:rPr>
                <w:sz w:val="16"/>
                <w:szCs w:val="16"/>
              </w:rPr>
            </w:pP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A57437" w:rsidRPr="008974A5" w:rsidRDefault="00A57437" w:rsidP="00A57437"/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 xml:space="preserve">well-made, badly </w:t>
            </w:r>
            <w:r w:rsidR="005F1F22" w:rsidRPr="008974A5">
              <w:rPr>
                <w:i/>
                <w:sz w:val="22"/>
                <w:szCs w:val="22"/>
              </w:rPr>
              <w:lastRenderedPageBreak/>
              <w:t>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:rsidR="00A57437" w:rsidRDefault="00A57437" w:rsidP="00A57437"/>
          <w:p w:rsidR="001D0286" w:rsidRPr="001D0286" w:rsidRDefault="001D0286" w:rsidP="00A57437">
            <w:pPr>
              <w:rPr>
                <w:sz w:val="16"/>
                <w:szCs w:val="16"/>
              </w:rPr>
            </w:pPr>
          </w:p>
          <w:p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:rsidR="00A57437" w:rsidRPr="008974A5" w:rsidRDefault="00A57437" w:rsidP="00A57437"/>
          <w:p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liczne błędy.</w:t>
            </w: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czasem popełnia błędy.</w:t>
            </w: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zdarza mu się popełniać błędy.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:rsidR="00A57437" w:rsidRPr="008974A5" w:rsidRDefault="00A57437" w:rsidP="00A57437">
            <w:pPr>
              <w:tabs>
                <w:tab w:val="left" w:pos="226"/>
              </w:tabs>
            </w:pP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A57437" w:rsidRPr="008974A5" w:rsidRDefault="00A57437" w:rsidP="00A57437">
            <w:pPr>
              <w:pStyle w:val="Akapitzlist"/>
            </w:pP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:rsidR="00A57437" w:rsidRPr="008974A5" w:rsidRDefault="00A57437" w:rsidP="00A57437">
            <w:pPr>
              <w:tabs>
                <w:tab w:val="left" w:pos="181"/>
              </w:tabs>
            </w:pPr>
          </w:p>
          <w:p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</w:t>
            </w:r>
            <w:r w:rsidR="009E3D1A" w:rsidRPr="008974A5">
              <w:rPr>
                <w:sz w:val="22"/>
                <w:szCs w:val="22"/>
              </w:rPr>
              <w:lastRenderedPageBreak/>
              <w:t>pozwolenia; stosuje zwroty grzecznościowe; wyraża podziękowanie (np. w liście); wyraża swoje upodobania (zwyczaje); proponuje, przyjmuje i odrzuca propozycję (np. o zakupie konkretnego prezentu urodzinowego).</w:t>
            </w:r>
          </w:p>
          <w:p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</w:t>
            </w:r>
            <w:r w:rsidR="009E3D1A" w:rsidRPr="008974A5">
              <w:rPr>
                <w:sz w:val="22"/>
                <w:szCs w:val="22"/>
              </w:rPr>
              <w:lastRenderedPageBreak/>
              <w:t>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</w:t>
            </w:r>
            <w:r w:rsidR="009E3D1A" w:rsidRPr="008974A5">
              <w:rPr>
                <w:sz w:val="22"/>
                <w:szCs w:val="22"/>
              </w:rPr>
              <w:lastRenderedPageBreak/>
              <w:t>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</w:t>
            </w:r>
            <w:r w:rsidR="009E3D1A" w:rsidRPr="008974A5">
              <w:rPr>
                <w:sz w:val="22"/>
                <w:szCs w:val="22"/>
              </w:rPr>
              <w:lastRenderedPageBreak/>
              <w:t>podziękowanie (np. w liście); wyraża swoje upodobania (zwyczaje); proponuje, przyjmuje i odrzuca propozycję (np. o zakupie konkretnego prezentu urodzinowego).</w:t>
            </w: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:rsidR="0040161E" w:rsidRDefault="0040161E"/>
    <w:p w:rsidR="001D0286" w:rsidRDefault="001D0286"/>
    <w:p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:rsidR="000C22C4" w:rsidRPr="008974A5" w:rsidRDefault="000C22C4" w:rsidP="000C22C4">
            <w:pPr>
              <w:ind w:left="181"/>
            </w:pPr>
          </w:p>
          <w:p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lastRenderedPageBreak/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lastRenderedPageBreak/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:rsidR="000C22C4" w:rsidRPr="008974A5" w:rsidRDefault="000C22C4" w:rsidP="000C22C4">
            <w:pPr>
              <w:ind w:left="181"/>
            </w:pPr>
          </w:p>
          <w:p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</w:t>
            </w:r>
            <w:r w:rsidR="00A62AAF" w:rsidRPr="008974A5">
              <w:rPr>
                <w:i/>
                <w:sz w:val="22"/>
                <w:szCs w:val="22"/>
              </w:rPr>
              <w:lastRenderedPageBreak/>
              <w:t xml:space="preserve">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:rsidR="00A0628A" w:rsidRPr="008974A5" w:rsidRDefault="00A0628A" w:rsidP="00A0628A">
            <w:pPr>
              <w:ind w:left="181"/>
            </w:pPr>
          </w:p>
          <w:p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:rsidR="000C22C4" w:rsidRPr="008974A5" w:rsidRDefault="000C22C4" w:rsidP="000C22C4"/>
          <w:p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:rsidR="000C22C4" w:rsidRPr="008974A5" w:rsidRDefault="000C22C4" w:rsidP="000C22C4">
            <w:pPr>
              <w:ind w:left="181"/>
            </w:pPr>
          </w:p>
          <w:p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</w:t>
            </w:r>
            <w:r w:rsidR="005A2F07" w:rsidRPr="008974A5">
              <w:rPr>
                <w:i/>
                <w:sz w:val="22"/>
                <w:szCs w:val="22"/>
              </w:rPr>
              <w:t>, -tion</w:t>
            </w:r>
            <w:r w:rsidR="00A57437" w:rsidRPr="008974A5">
              <w:rPr>
                <w:i/>
                <w:sz w:val="22"/>
                <w:szCs w:val="22"/>
              </w:rPr>
              <w:t xml:space="preserve">, -ation, </w:t>
            </w:r>
          </w:p>
          <w:p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:rsidR="000C22C4" w:rsidRPr="008974A5" w:rsidRDefault="000C22C4" w:rsidP="000C22C4">
            <w:pPr>
              <w:ind w:left="181"/>
            </w:pPr>
          </w:p>
          <w:p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:rsidR="00A0628A" w:rsidRPr="008974A5" w:rsidRDefault="00A0628A" w:rsidP="00A0628A">
            <w:pPr>
              <w:ind w:left="181"/>
            </w:pPr>
          </w:p>
          <w:p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:rsidR="00D53166" w:rsidRPr="008974A5" w:rsidRDefault="00D53166" w:rsidP="00D53166"/>
          <w:p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8974A5">
              <w:rPr>
                <w:sz w:val="22"/>
                <w:szCs w:val="22"/>
              </w:rPr>
              <w:lastRenderedPageBreak/>
              <w:t>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8974A5">
              <w:rPr>
                <w:sz w:val="22"/>
                <w:szCs w:val="22"/>
              </w:rPr>
              <w:lastRenderedPageBreak/>
              <w:t>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8974A5">
              <w:rPr>
                <w:sz w:val="22"/>
                <w:szCs w:val="22"/>
              </w:rPr>
              <w:lastRenderedPageBreak/>
              <w:t>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:rsidR="00A0628A" w:rsidRPr="008974A5" w:rsidRDefault="00A0628A" w:rsidP="00A0628A">
            <w:pPr>
              <w:tabs>
                <w:tab w:val="left" w:pos="226"/>
              </w:tabs>
            </w:pPr>
          </w:p>
          <w:p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:rsidR="00A0628A" w:rsidRPr="008974A5" w:rsidRDefault="00A0628A" w:rsidP="00A0628A">
            <w:pPr>
              <w:tabs>
                <w:tab w:val="left" w:pos="226"/>
              </w:tabs>
            </w:pPr>
          </w:p>
          <w:p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:rsidR="00A0628A" w:rsidRPr="008974A5" w:rsidRDefault="00A0628A" w:rsidP="00A0628A">
            <w:pPr>
              <w:ind w:left="181"/>
            </w:pPr>
          </w:p>
          <w:p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</w:t>
            </w:r>
            <w:r w:rsidR="00FE0A51" w:rsidRPr="008974A5">
              <w:rPr>
                <w:sz w:val="22"/>
                <w:szCs w:val="22"/>
              </w:rPr>
              <w:lastRenderedPageBreak/>
              <w:t>informacyjno-komunikacyjnych), opisuje miejsca, przedmioty i ludzi (np. rzeźby, fotografie, zdjęcia, rozwiązania techniczne na wystawach, zwycięskie projekty),  przedstawia plany na przyszłość.</w:t>
            </w:r>
          </w:p>
          <w:p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 xml:space="preserve">uzyskuje i przekazuje informacje (np. o dziełach </w:t>
            </w:r>
            <w:r w:rsidR="00FE0A51" w:rsidRPr="008974A5">
              <w:rPr>
                <w:sz w:val="22"/>
                <w:szCs w:val="22"/>
              </w:rPr>
              <w:lastRenderedPageBreak/>
              <w:t>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 xml:space="preserve">uzyskuje i przekazuje informacje (np. o </w:t>
            </w:r>
            <w:r w:rsidR="00FE0A51" w:rsidRPr="008974A5">
              <w:rPr>
                <w:sz w:val="22"/>
                <w:szCs w:val="22"/>
              </w:rPr>
              <w:lastRenderedPageBreak/>
              <w:t>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 xml:space="preserve">uzyskuje i przekazuje </w:t>
            </w:r>
            <w:r w:rsidR="00FE0A51" w:rsidRPr="008974A5">
              <w:rPr>
                <w:sz w:val="22"/>
                <w:szCs w:val="22"/>
              </w:rPr>
              <w:lastRenderedPageBreak/>
              <w:t>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:rsidR="0040161E" w:rsidRDefault="0040161E"/>
    <w:p w:rsidR="00D53166" w:rsidRDefault="00D53166"/>
    <w:p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:rsidR="009E3EE7" w:rsidRPr="008974A5" w:rsidRDefault="009E3EE7" w:rsidP="009E3EE7">
            <w:pPr>
              <w:ind w:left="221"/>
            </w:pP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</w:t>
            </w:r>
            <w:r w:rsidR="00093CF4" w:rsidRPr="008974A5">
              <w:rPr>
                <w:sz w:val="22"/>
                <w:szCs w:val="22"/>
              </w:rPr>
              <w:lastRenderedPageBreak/>
              <w:t>pytających i w krótkich odpowiedziach.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:rsidR="009E3EE7" w:rsidRPr="008974A5" w:rsidRDefault="009E3EE7" w:rsidP="009E3EE7">
            <w:pPr>
              <w:ind w:left="221"/>
            </w:pPr>
          </w:p>
          <w:p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</w:t>
            </w:r>
            <w:r w:rsidRPr="008974A5">
              <w:rPr>
                <w:sz w:val="22"/>
                <w:szCs w:val="22"/>
              </w:rPr>
              <w:lastRenderedPageBreak/>
              <w:t>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:rsidR="009E3EE7" w:rsidRPr="008974A5" w:rsidRDefault="009E3EE7" w:rsidP="009E3EE7">
            <w:pPr>
              <w:ind w:left="221"/>
            </w:pP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:rsidR="009E3EE7" w:rsidRPr="008974A5" w:rsidRDefault="009E3EE7" w:rsidP="009E3EE7"/>
          <w:p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:rsidR="009E3EE7" w:rsidRPr="008974A5" w:rsidRDefault="009E3EE7" w:rsidP="009E3EE7">
            <w:pPr>
              <w:ind w:left="207"/>
            </w:pP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:rsidR="009E3EE7" w:rsidRPr="008974A5" w:rsidRDefault="009E3EE7" w:rsidP="009E3EE7">
            <w:pPr>
              <w:ind w:left="207"/>
            </w:pP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:rsidR="009E3EE7" w:rsidRPr="008974A5" w:rsidRDefault="009E3EE7" w:rsidP="009E3EE7"/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:rsidR="009E3EE7" w:rsidRPr="008974A5" w:rsidRDefault="009E3EE7" w:rsidP="009E3EE7">
            <w:pPr>
              <w:ind w:left="207"/>
            </w:pP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</w:t>
            </w:r>
            <w:r w:rsidR="00093CF4" w:rsidRPr="008974A5">
              <w:rPr>
                <w:sz w:val="22"/>
                <w:szCs w:val="22"/>
              </w:rPr>
              <w:lastRenderedPageBreak/>
              <w:t>pytających i w krótkich odpowiedziach.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:rsidR="009E3EE7" w:rsidRPr="008974A5" w:rsidRDefault="009E3EE7" w:rsidP="009E3EE7">
            <w:pPr>
              <w:ind w:left="207"/>
            </w:pPr>
          </w:p>
          <w:p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:rsidR="009E3EE7" w:rsidRPr="008974A5" w:rsidRDefault="009E3EE7" w:rsidP="009E3EE7"/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:rsidR="009E3EE7" w:rsidRPr="008974A5" w:rsidRDefault="009E3EE7" w:rsidP="009E3EE7"/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</w:t>
            </w:r>
            <w:r w:rsidRPr="008974A5">
              <w:rPr>
                <w:sz w:val="22"/>
                <w:szCs w:val="22"/>
              </w:rPr>
              <w:lastRenderedPageBreak/>
              <w:t>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:rsidR="009E3EE7" w:rsidRPr="008974A5" w:rsidRDefault="009E3EE7" w:rsidP="009E3EE7">
            <w:pPr>
              <w:ind w:left="207"/>
            </w:pP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:rsidR="009E3EE7" w:rsidRPr="008974A5" w:rsidRDefault="009E3EE7" w:rsidP="009E3EE7"/>
          <w:p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</w:t>
            </w:r>
            <w:r w:rsidR="00093CF4" w:rsidRPr="008974A5">
              <w:rPr>
                <w:sz w:val="22"/>
                <w:szCs w:val="22"/>
              </w:rPr>
              <w:lastRenderedPageBreak/>
              <w:t>pytających i w krótkich odpowiedziach.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:rsidR="009E3EE7" w:rsidRPr="008974A5" w:rsidRDefault="009E3EE7" w:rsidP="009E3EE7">
            <w:pPr>
              <w:ind w:left="214"/>
            </w:pP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:rsidR="009E3EE7" w:rsidRPr="008974A5" w:rsidRDefault="009E3EE7" w:rsidP="009E3EE7"/>
          <w:p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</w:t>
            </w:r>
            <w:r w:rsidRPr="008974A5">
              <w:rPr>
                <w:sz w:val="22"/>
                <w:szCs w:val="22"/>
              </w:rPr>
              <w:lastRenderedPageBreak/>
              <w:t>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:rsidR="009E3EE7" w:rsidRPr="008974A5" w:rsidRDefault="009E3EE7" w:rsidP="009E3EE7">
            <w:pPr>
              <w:ind w:left="172"/>
            </w:pP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:rsidR="009E3EE7" w:rsidRPr="008974A5" w:rsidRDefault="009E3EE7" w:rsidP="009E3EE7">
            <w:pPr>
              <w:ind w:left="172"/>
            </w:pP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:rsidR="009E3EE7" w:rsidRPr="008974A5" w:rsidRDefault="009E3EE7" w:rsidP="009E3EE7"/>
          <w:p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:rsidR="009E3EE7" w:rsidRPr="008974A5" w:rsidRDefault="009E3EE7" w:rsidP="009E3EE7"/>
          <w:p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:rsidR="009E3EE7" w:rsidRPr="008974A5" w:rsidRDefault="009E3EE7" w:rsidP="009E3EE7"/>
          <w:p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:rsidR="009E3EE7" w:rsidRPr="008974A5" w:rsidRDefault="009E3EE7" w:rsidP="009E3EE7"/>
          <w:p w:rsidR="009E3EE7" w:rsidRPr="008974A5" w:rsidRDefault="009E3EE7" w:rsidP="009E3EE7">
            <w:pPr>
              <w:rPr>
                <w:sz w:val="16"/>
                <w:szCs w:val="16"/>
              </w:rPr>
            </w:pP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:rsidR="009E3EE7" w:rsidRPr="008974A5" w:rsidRDefault="009E3EE7" w:rsidP="009E3EE7">
            <w:pPr>
              <w:ind w:left="172"/>
            </w:pPr>
          </w:p>
          <w:p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:rsidR="009E3EE7" w:rsidRPr="008974A5" w:rsidRDefault="009E3EE7" w:rsidP="009E3EE7">
            <w:pPr>
              <w:pStyle w:val="Akapitzlist"/>
            </w:pPr>
          </w:p>
          <w:p w:rsidR="009E3EE7" w:rsidRPr="008974A5" w:rsidRDefault="009E3EE7" w:rsidP="009E3EE7">
            <w:pPr>
              <w:ind w:left="172"/>
            </w:pPr>
          </w:p>
          <w:p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:rsidR="009E3EE7" w:rsidRPr="008974A5" w:rsidRDefault="009E3EE7" w:rsidP="009E3EE7">
            <w:pPr>
              <w:ind w:left="172"/>
            </w:pPr>
          </w:p>
          <w:p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:rsidR="009E3EE7" w:rsidRPr="008974A5" w:rsidRDefault="009E3EE7" w:rsidP="009E3EE7"/>
          <w:p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:rsidR="009E3EE7" w:rsidRPr="008974A5" w:rsidRDefault="009E3EE7" w:rsidP="009E3EE7"/>
          <w:p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</w:t>
            </w:r>
            <w:r w:rsidRPr="008974A5">
              <w:rPr>
                <w:sz w:val="22"/>
                <w:szCs w:val="22"/>
              </w:rPr>
              <w:lastRenderedPageBreak/>
              <w:t>zdaniach twierdzących, przeczących, pytających i w krótkich odpowiedziach. (dot. np. reguł w sportach indywidulanych i zespołowych).</w:t>
            </w:r>
          </w:p>
          <w:p w:rsidR="009E3EE7" w:rsidRPr="008974A5" w:rsidRDefault="009E3EE7" w:rsidP="009E3EE7">
            <w:pPr>
              <w:pStyle w:val="Akapitzlist"/>
            </w:pPr>
          </w:p>
          <w:p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:rsidR="009E3EE7" w:rsidRPr="008974A5" w:rsidRDefault="009E3EE7" w:rsidP="009E3EE7">
            <w:pPr>
              <w:rPr>
                <w:sz w:val="22"/>
                <w:szCs w:val="22"/>
              </w:rPr>
            </w:pPr>
          </w:p>
          <w:p w:rsidR="009E3EE7" w:rsidRPr="008974A5" w:rsidRDefault="009E3EE7" w:rsidP="009E3EE7"/>
          <w:p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:rsidR="009E3EE7" w:rsidRPr="008974A5" w:rsidRDefault="009E3EE7" w:rsidP="009E3EE7">
            <w:pPr>
              <w:ind w:left="172"/>
            </w:pPr>
          </w:p>
          <w:p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:rsidR="00093CF4" w:rsidRPr="008974A5" w:rsidRDefault="00093CF4" w:rsidP="009E3EE7"/>
          <w:p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nauczyciela z trudnością określa intencje nadawcy wypowiedzi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nauczyciela określa intencje nadawcy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9E3EE7" w:rsidRPr="008974A5" w:rsidRDefault="009E3EE7" w:rsidP="009E3EE7">
            <w:pPr>
              <w:tabs>
                <w:tab w:val="left" w:pos="226"/>
              </w:tabs>
            </w:pP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nieliczne błędy, określa intencje nadawcy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9E3EE7" w:rsidRPr="008974A5" w:rsidRDefault="009E3EE7" w:rsidP="009E3EE7">
            <w:pPr>
              <w:tabs>
                <w:tab w:val="left" w:pos="226"/>
              </w:tabs>
            </w:pP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określa intencje nadawcy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trudem znajduje w tekście określone informacje, przy wyszukiwaniu złożonych informacji popełnia liczne błędy.</w:t>
            </w:r>
          </w:p>
          <w:p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:rsidR="009E3EE7" w:rsidRPr="008974A5" w:rsidRDefault="009E3EE7" w:rsidP="009E3EE7">
            <w:pPr>
              <w:tabs>
                <w:tab w:val="left" w:pos="226"/>
              </w:tabs>
            </w:pPr>
          </w:p>
          <w:p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na ogół znajduje w tekście określone informacje, przy wyszukiwaniu złożonych informacji popełnia dość liczne błędy.</w:t>
            </w: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9E3EE7" w:rsidRPr="008974A5" w:rsidRDefault="009E3EE7" w:rsidP="009E3EE7">
            <w:pPr>
              <w:tabs>
                <w:tab w:val="left" w:pos="226"/>
              </w:tabs>
            </w:pP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9E3EE7" w:rsidRPr="008974A5" w:rsidRDefault="009E3EE7" w:rsidP="009E3EE7">
            <w:pPr>
              <w:pStyle w:val="Akapitzlist"/>
            </w:pPr>
          </w:p>
          <w:p w:rsidR="009E3EE7" w:rsidRPr="008974A5" w:rsidRDefault="009E3EE7" w:rsidP="009E3EE7">
            <w:pPr>
              <w:tabs>
                <w:tab w:val="left" w:pos="226"/>
              </w:tabs>
            </w:pPr>
          </w:p>
          <w:p w:rsidR="009E3EE7" w:rsidRPr="008974A5" w:rsidRDefault="009E3EE7" w:rsidP="009E3EE7">
            <w:pPr>
              <w:tabs>
                <w:tab w:val="left" w:pos="226"/>
              </w:tabs>
            </w:pPr>
          </w:p>
          <w:p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 xml:space="preserve">opowiada o czynnościach i wydarzeniach z teraźniejszości i przeszłości (np. o wrażeniach z wyjazdu sportowego); wyraża opinie (np. jaki sport ktoś powinien </w:t>
            </w:r>
            <w:r w:rsidR="00D136CA" w:rsidRPr="008974A5">
              <w:rPr>
                <w:sz w:val="22"/>
                <w:szCs w:val="22"/>
              </w:rPr>
              <w:lastRenderedPageBreak/>
              <w:t>uprawiać); przedstawia fakty z przeszłości i teraźniejszości (np. zasady obowiązujące podczas uprawiania sportu); opisuje ludzi, przedmioty i miejsca (dot. np. opisywania zdjęć).</w:t>
            </w:r>
          </w:p>
          <w:p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 xml:space="preserve">opowiada o czynnościach i wydarzeniach z teraźniejszości i przeszłości (np. o wrażeniach z wyjazdu sportowego); wyraża opinie (np. jaki sport ktoś powinien uprawiać); przedstawia fakty </w:t>
            </w:r>
            <w:r w:rsidR="00D136CA" w:rsidRPr="008974A5">
              <w:rPr>
                <w:sz w:val="22"/>
                <w:szCs w:val="22"/>
              </w:rPr>
              <w:lastRenderedPageBreak/>
              <w:t>z przeszłości i teraźniejszości (np. zasady obowiązujące podczas uprawiania sportu); opisuje ludzi, przedmioty i miejsca (dot. np. opisywania zdjęć).</w:t>
            </w:r>
          </w:p>
          <w:p w:rsidR="00761DB7" w:rsidRPr="008974A5" w:rsidRDefault="00761DB7" w:rsidP="00761DB7">
            <w:pPr>
              <w:ind w:left="207"/>
            </w:pPr>
          </w:p>
          <w:p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 xml:space="preserve">opowiada o czynnościach i wydarzeniach z teraźniejszości i przeszłości (np. o wrażeniach z wyjazdu sportowego); wyraża opinie (np. jaki sport ktoś powinien </w:t>
            </w:r>
            <w:r w:rsidR="00D136CA" w:rsidRPr="008974A5">
              <w:rPr>
                <w:sz w:val="22"/>
                <w:szCs w:val="22"/>
              </w:rPr>
              <w:lastRenderedPageBreak/>
              <w:t>uprawiać); przedstawia fakty z przeszłości i teraźniejszości (np. zasady obowiązujące podczas uprawiania sportu); opisuje ludzi, przedmioty i miejsca (dot. np. opisywania zdjęć).</w:t>
            </w:r>
          </w:p>
          <w:p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 xml:space="preserve">opowiada o czynnościach i wydarzeniach z teraźniejszości i przeszłości (np. o wrażeniach z wyjazdu sportowego); wyraża opinie (np. jaki sport ktoś powinien uprawiać); przedstawia fakty z przeszłości i teraźniejszości (np. </w:t>
            </w:r>
            <w:r w:rsidR="00D136CA" w:rsidRPr="008974A5">
              <w:rPr>
                <w:sz w:val="22"/>
                <w:szCs w:val="22"/>
              </w:rPr>
              <w:lastRenderedPageBreak/>
              <w:t>zasady obowiązujące podczas uprawiania sportu); opisuje ludzi, przedmioty i miejsca (dot. np. opisywania zdjęć).</w:t>
            </w:r>
          </w:p>
          <w:p w:rsidR="00761DB7" w:rsidRPr="008974A5" w:rsidRDefault="00761DB7" w:rsidP="00761DB7">
            <w:pPr>
              <w:rPr>
                <w:sz w:val="22"/>
                <w:szCs w:val="22"/>
              </w:rPr>
            </w:pPr>
          </w:p>
          <w:p w:rsidR="00761DB7" w:rsidRPr="008974A5" w:rsidRDefault="00761DB7" w:rsidP="00761DB7">
            <w:pPr>
              <w:rPr>
                <w:sz w:val="22"/>
                <w:szCs w:val="22"/>
              </w:rPr>
            </w:pPr>
          </w:p>
          <w:p w:rsidR="00761DB7" w:rsidRPr="008974A5" w:rsidRDefault="00761DB7" w:rsidP="00761DB7">
            <w:pPr>
              <w:rPr>
                <w:sz w:val="16"/>
                <w:szCs w:val="16"/>
              </w:rPr>
            </w:pPr>
          </w:p>
          <w:p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:rsidR="00761DB7" w:rsidRPr="008974A5" w:rsidRDefault="00761DB7" w:rsidP="00761DB7">
            <w:pPr>
              <w:ind w:left="172"/>
            </w:pPr>
          </w:p>
          <w:p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</w:t>
            </w:r>
            <w:r w:rsidR="002A5D6A" w:rsidRPr="008974A5">
              <w:rPr>
                <w:sz w:val="22"/>
                <w:szCs w:val="22"/>
              </w:rPr>
              <w:lastRenderedPageBreak/>
              <w:t>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</w:t>
            </w:r>
            <w:r w:rsidR="002A5D6A" w:rsidRPr="008974A5">
              <w:rPr>
                <w:sz w:val="22"/>
                <w:szCs w:val="22"/>
              </w:rPr>
              <w:lastRenderedPageBreak/>
              <w:t>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</w:t>
            </w:r>
            <w:r w:rsidR="002A5D6A" w:rsidRPr="008974A5">
              <w:rPr>
                <w:sz w:val="22"/>
                <w:szCs w:val="22"/>
              </w:rPr>
              <w:lastRenderedPageBreak/>
              <w:t>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:rsidR="0040161E" w:rsidRDefault="0040161E"/>
    <w:p w:rsidR="00D53166" w:rsidRDefault="00D53166"/>
    <w:p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</w:p>
          <w:p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>be 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:rsidR="00BF222F" w:rsidRPr="00D53166" w:rsidRDefault="00BF222F" w:rsidP="00D53166">
            <w:pPr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:rsidR="00BF222F" w:rsidRPr="008974A5" w:rsidRDefault="00BF222F" w:rsidP="00BF222F">
            <w:pPr>
              <w:pStyle w:val="Akapitzlist"/>
              <w:ind w:left="181"/>
            </w:pPr>
          </w:p>
          <w:p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:rsidR="00BF222F" w:rsidRPr="00D53166" w:rsidRDefault="00BF222F" w:rsidP="00BF222F">
            <w:pPr>
              <w:rPr>
                <w:sz w:val="4"/>
                <w:szCs w:val="4"/>
              </w:rPr>
            </w:pPr>
          </w:p>
          <w:p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:rsidR="00BF222F" w:rsidRPr="008974A5" w:rsidRDefault="00BF222F" w:rsidP="00BF222F">
            <w:pPr>
              <w:ind w:left="181"/>
            </w:pPr>
          </w:p>
          <w:p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:rsidR="00BF222F" w:rsidRPr="008974A5" w:rsidRDefault="00BF222F" w:rsidP="00BF222F">
            <w:pPr>
              <w:rPr>
                <w:sz w:val="12"/>
                <w:szCs w:val="12"/>
              </w:rPr>
            </w:pPr>
          </w:p>
          <w:p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:rsidR="00BF222F" w:rsidRPr="008974A5" w:rsidRDefault="00BF222F" w:rsidP="00BF222F"/>
          <w:p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:rsidR="00BF222F" w:rsidRPr="008974A5" w:rsidRDefault="00BF222F" w:rsidP="00BF222F">
            <w:pPr>
              <w:ind w:left="181"/>
            </w:pP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:rsidR="00BF222F" w:rsidRPr="008974A5" w:rsidRDefault="00BF222F" w:rsidP="00BF222F">
            <w:pPr>
              <w:ind w:left="181"/>
            </w:pP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się.</w:t>
            </w:r>
          </w:p>
          <w:p w:rsidR="00BF222F" w:rsidRPr="008974A5" w:rsidRDefault="00BF222F" w:rsidP="00BF222F"/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:rsidR="00BF222F" w:rsidRPr="008974A5" w:rsidRDefault="00BF222F" w:rsidP="00BF222F">
            <w:pPr>
              <w:pStyle w:val="Akapitzlist"/>
            </w:pPr>
          </w:p>
          <w:p w:rsidR="00BF222F" w:rsidRPr="008974A5" w:rsidRDefault="00BF222F" w:rsidP="00BF222F">
            <w:pPr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:rsidR="00BF222F" w:rsidRPr="008974A5" w:rsidRDefault="00BF222F" w:rsidP="00BF222F">
            <w:pPr>
              <w:ind w:left="181"/>
            </w:pP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:rsidR="00BF222F" w:rsidRPr="008974A5" w:rsidRDefault="00BF222F" w:rsidP="00BF222F"/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:rsidR="00BF222F" w:rsidRPr="00D53166" w:rsidRDefault="00BF222F" w:rsidP="00BF222F">
            <w:pPr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:rsidR="00BF222F" w:rsidRPr="008974A5" w:rsidRDefault="00BF222F" w:rsidP="00BF222F">
            <w:pPr>
              <w:ind w:left="181"/>
            </w:pPr>
          </w:p>
          <w:p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:rsidR="00BF222F" w:rsidRPr="008974A5" w:rsidRDefault="00BF222F" w:rsidP="00BF222F">
            <w:pPr>
              <w:rPr>
                <w:sz w:val="22"/>
                <w:szCs w:val="22"/>
              </w:rPr>
            </w:pPr>
          </w:p>
          <w:p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:rsidR="00BF222F" w:rsidRPr="008974A5" w:rsidRDefault="00BF222F" w:rsidP="00BF222F">
            <w:pPr>
              <w:tabs>
                <w:tab w:val="num" w:pos="181"/>
              </w:tabs>
            </w:pPr>
          </w:p>
          <w:p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:rsidR="00BF222F" w:rsidRPr="008974A5" w:rsidRDefault="00BF222F" w:rsidP="00BF222F">
            <w:pPr>
              <w:ind w:left="181"/>
            </w:pPr>
          </w:p>
          <w:p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:rsidR="00BF222F" w:rsidRPr="008974A5" w:rsidRDefault="00BF222F" w:rsidP="00BF222F">
            <w:pPr>
              <w:pStyle w:val="Akapitzlist"/>
            </w:pPr>
          </w:p>
          <w:p w:rsidR="00BF222F" w:rsidRPr="008974A5" w:rsidRDefault="00BF222F" w:rsidP="00BF222F">
            <w:pPr>
              <w:tabs>
                <w:tab w:val="left" w:pos="226"/>
              </w:tabs>
            </w:pPr>
          </w:p>
          <w:p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określa kontekst tekstu (nadawca, odbiorca).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:rsidR="00F40F9E" w:rsidRPr="008974A5" w:rsidRDefault="00F40F9E" w:rsidP="00F40F9E">
            <w:pPr>
              <w:rPr>
                <w:sz w:val="22"/>
                <w:szCs w:val="22"/>
              </w:rPr>
            </w:pPr>
          </w:p>
          <w:p w:rsidR="00F40F9E" w:rsidRPr="008974A5" w:rsidRDefault="00F40F9E" w:rsidP="00F40F9E">
            <w:pPr>
              <w:rPr>
                <w:sz w:val="22"/>
                <w:szCs w:val="22"/>
              </w:rPr>
            </w:pPr>
          </w:p>
          <w:p w:rsidR="00F40F9E" w:rsidRPr="008974A5" w:rsidRDefault="00F40F9E" w:rsidP="00F40F9E"/>
          <w:p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:rsidR="0040161E" w:rsidRPr="008974A5" w:rsidRDefault="0040161E" w:rsidP="00C03FAD"/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</w:t>
            </w:r>
            <w:r w:rsidR="00EB45EE" w:rsidRPr="008974A5">
              <w:rPr>
                <w:rStyle w:val="st"/>
                <w:sz w:val="22"/>
                <w:szCs w:val="22"/>
              </w:rPr>
              <w:lastRenderedPageBreak/>
              <w:t>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większego trudu i popełniając nieliczne błędy, przekazuje w języku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angielskim.</w:t>
            </w:r>
          </w:p>
          <w:p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:rsidR="00F40F9E" w:rsidRPr="008974A5" w:rsidRDefault="00F40F9E" w:rsidP="00F40F9E">
            <w:pPr>
              <w:ind w:left="181"/>
            </w:pPr>
          </w:p>
          <w:p w:rsidR="00F40F9E" w:rsidRPr="008974A5" w:rsidRDefault="00F40F9E" w:rsidP="00F40F9E">
            <w:pPr>
              <w:ind w:left="181"/>
            </w:pPr>
          </w:p>
          <w:p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:rsidR="00F40F9E" w:rsidRPr="008974A5" w:rsidRDefault="00F40F9E" w:rsidP="00F40F9E"/>
          <w:p w:rsidR="00F40F9E" w:rsidRPr="008974A5" w:rsidRDefault="00F40F9E" w:rsidP="00F40F9E">
            <w:pPr>
              <w:rPr>
                <w:sz w:val="16"/>
                <w:szCs w:val="16"/>
              </w:rPr>
            </w:pPr>
          </w:p>
          <w:p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:rsidR="0040161E" w:rsidRDefault="0040161E"/>
    <w:p w:rsidR="00D53166" w:rsidRDefault="00D53166"/>
    <w:p w:rsidR="00D53166" w:rsidRPr="008974A5" w:rsidRDefault="00D53166"/>
    <w:p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  <w:lang w:val="en-GB"/>
              </w:rPr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</w:t>
            </w:r>
            <w:r w:rsidR="00F56F2A" w:rsidRPr="008974A5">
              <w:rPr>
                <w:sz w:val="22"/>
                <w:szCs w:val="22"/>
              </w:rPr>
              <w:lastRenderedPageBreak/>
              <w:t>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:rsidR="00EB1246" w:rsidRPr="008974A5" w:rsidRDefault="00EB1246" w:rsidP="00EB1246">
            <w:pPr>
              <w:ind w:left="200"/>
            </w:pPr>
          </w:p>
          <w:p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9413B1">
              <w:rPr>
                <w:sz w:val="22"/>
                <w:szCs w:val="22"/>
              </w:rPr>
              <w:lastRenderedPageBreak/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Słabo zna zasadę pojedynczego przeczenia i, popełniając liczne błędy, z trudem tworzy wg niej zdania.</w:t>
            </w: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:rsidR="009559E6" w:rsidRPr="008974A5" w:rsidRDefault="009559E6" w:rsidP="009559E6">
            <w:pPr>
              <w:ind w:left="181"/>
            </w:pPr>
          </w:p>
          <w:p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</w:t>
            </w:r>
            <w:r w:rsidR="00F56F2A" w:rsidRPr="008974A5">
              <w:rPr>
                <w:sz w:val="22"/>
                <w:szCs w:val="22"/>
              </w:rPr>
              <w:lastRenderedPageBreak/>
              <w:t>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:rsidR="00EB1246" w:rsidRPr="008974A5" w:rsidRDefault="00EB1246" w:rsidP="00EB1246">
            <w:pPr>
              <w:ind w:left="180"/>
            </w:pP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:rsidR="00EB1246" w:rsidRPr="008974A5" w:rsidRDefault="00EB1246" w:rsidP="00EB1246">
            <w:pPr>
              <w:ind w:left="180"/>
            </w:pP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lastRenderedPageBreak/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:rsidR="009559E6" w:rsidRPr="008974A5" w:rsidRDefault="009559E6" w:rsidP="009559E6">
            <w:pPr>
              <w:ind w:left="180"/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zasadę pojedynczego przeczenia i, popełniając błędy, tworzy wg niej zdania.</w:t>
            </w: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:rsidR="002F5F02" w:rsidRPr="008974A5" w:rsidRDefault="002F5F02" w:rsidP="002F5F02">
            <w:pPr>
              <w:ind w:left="181"/>
            </w:pPr>
          </w:p>
          <w:p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</w:t>
            </w:r>
            <w:r w:rsidR="00F56F2A" w:rsidRPr="008974A5">
              <w:rPr>
                <w:sz w:val="22"/>
                <w:szCs w:val="22"/>
              </w:rPr>
              <w:lastRenderedPageBreak/>
              <w:t xml:space="preserve">żywieniowe, lokale gastronomiczne, posiłki i ich przygotowanie </w:t>
            </w: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:rsidR="00EB1246" w:rsidRPr="008974A5" w:rsidRDefault="00EB1246" w:rsidP="00EB1246">
            <w:pPr>
              <w:ind w:left="226"/>
            </w:pP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lastRenderedPageBreak/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:rsidR="009559E6" w:rsidRPr="008974A5" w:rsidRDefault="009559E6" w:rsidP="009559E6">
            <w:pPr>
              <w:ind w:left="226"/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Zna zasadę pojedynczego przeczenia i, sporadycznie popełniając błędy, tworzy wg niej zdania.</w:t>
            </w: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:rsidR="002F5F02" w:rsidRPr="008974A5" w:rsidRDefault="002F5F02" w:rsidP="002F5F02">
            <w:pPr>
              <w:ind w:left="181"/>
            </w:pP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</w:t>
            </w:r>
            <w:r w:rsidR="00F56F2A" w:rsidRPr="008974A5">
              <w:rPr>
                <w:sz w:val="22"/>
                <w:szCs w:val="22"/>
              </w:rPr>
              <w:lastRenderedPageBreak/>
              <w:t>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:rsidR="00EB1246" w:rsidRPr="008974A5" w:rsidRDefault="00EB1246" w:rsidP="00EB1246"/>
          <w:p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lastRenderedPageBreak/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:rsidR="009559E6" w:rsidRPr="008974A5" w:rsidRDefault="009559E6" w:rsidP="009559E6">
            <w:pPr>
              <w:ind w:left="226"/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Zna zasadę pojedynczego przeczenia i poprawnie tworzy wg niej zdania.</w:t>
            </w:r>
          </w:p>
          <w:p w:rsidR="009559E6" w:rsidRPr="008974A5" w:rsidRDefault="009559E6" w:rsidP="009559E6">
            <w:pPr>
              <w:ind w:left="226"/>
            </w:pP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:rsidR="00A81F37" w:rsidRPr="008974A5" w:rsidRDefault="00A81F37" w:rsidP="00A81F37">
            <w:pPr>
              <w:pStyle w:val="Akapitzlist"/>
            </w:pPr>
          </w:p>
          <w:p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</w:t>
            </w:r>
            <w:r w:rsidR="006552DF" w:rsidRPr="008974A5">
              <w:rPr>
                <w:sz w:val="22"/>
                <w:szCs w:val="22"/>
              </w:rPr>
              <w:lastRenderedPageBreak/>
              <w:t>zrobić, jeśli zachodzi konkretna okoliczność), opisuje upodobania (np. dot. potraw).</w:t>
            </w:r>
          </w:p>
          <w:p w:rsidR="00A81F37" w:rsidRPr="008974A5" w:rsidRDefault="00A81F37" w:rsidP="00A81F37">
            <w:pPr>
              <w:ind w:left="181"/>
            </w:pPr>
          </w:p>
          <w:p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</w:t>
            </w:r>
            <w:r w:rsidR="006552DF" w:rsidRPr="008974A5">
              <w:rPr>
                <w:sz w:val="22"/>
                <w:szCs w:val="22"/>
              </w:rPr>
              <w:lastRenderedPageBreak/>
              <w:t>teraźniejszości (np. co należy zrobić, jeśli zachodzi konkretna okoliczność), opisuje upodobania (np. dot. potraw).</w:t>
            </w:r>
          </w:p>
          <w:p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</w:t>
            </w:r>
            <w:r w:rsidR="006552DF" w:rsidRPr="008974A5">
              <w:rPr>
                <w:sz w:val="22"/>
                <w:szCs w:val="22"/>
              </w:rPr>
              <w:lastRenderedPageBreak/>
              <w:t>teraźniejszości (np. co należy zrobić, jeśli zachodzi konkretna okoliczność), opisuje upodobania (np. dot. potraw).</w:t>
            </w:r>
          </w:p>
          <w:p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:rsidR="00A81F37" w:rsidRPr="008974A5" w:rsidRDefault="00A81F37" w:rsidP="00A81F37">
            <w:pPr>
              <w:rPr>
                <w:sz w:val="22"/>
                <w:szCs w:val="22"/>
              </w:rPr>
            </w:pPr>
          </w:p>
          <w:p w:rsidR="00A81F37" w:rsidRPr="008974A5" w:rsidRDefault="00A81F37" w:rsidP="00A81F37">
            <w:pPr>
              <w:rPr>
                <w:sz w:val="22"/>
                <w:szCs w:val="22"/>
              </w:rPr>
            </w:pPr>
          </w:p>
          <w:p w:rsidR="00A81F37" w:rsidRPr="008974A5" w:rsidRDefault="00A81F37" w:rsidP="00A81F37">
            <w:pPr>
              <w:rPr>
                <w:sz w:val="22"/>
                <w:szCs w:val="22"/>
              </w:rPr>
            </w:pPr>
          </w:p>
          <w:p w:rsidR="00A81F37" w:rsidRPr="008974A5" w:rsidRDefault="00A81F37" w:rsidP="00A81F37">
            <w:pPr>
              <w:rPr>
                <w:sz w:val="22"/>
                <w:szCs w:val="22"/>
              </w:rPr>
            </w:pPr>
          </w:p>
          <w:p w:rsidR="00A81F37" w:rsidRPr="008974A5" w:rsidRDefault="00A81F37" w:rsidP="00A81F37"/>
          <w:p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proste i bardziej złożone wypowiedzi pisemne: opisuje formy aktywnego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</w:t>
            </w:r>
            <w:r w:rsidRPr="008974A5">
              <w:rPr>
                <w:sz w:val="22"/>
                <w:szCs w:val="22"/>
              </w:rPr>
              <w:lastRenderedPageBreak/>
              <w:t xml:space="preserve">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sformułowane w języku </w:t>
            </w:r>
            <w:r w:rsidRPr="008974A5">
              <w:rPr>
                <w:sz w:val="22"/>
                <w:szCs w:val="22"/>
              </w:rPr>
              <w:lastRenderedPageBreak/>
              <w:t>polskim, czasem popełniając błędy.</w:t>
            </w:r>
          </w:p>
          <w:p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przekazuje w języku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polskim.</w:t>
            </w:r>
          </w:p>
          <w:p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 xml:space="preserve">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angielskim.</w:t>
            </w:r>
          </w:p>
          <w:p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:rsidR="0040161E" w:rsidRDefault="0040161E" w:rsidP="009A05FD">
      <w:pPr>
        <w:rPr>
          <w:color w:val="FF0000"/>
        </w:rPr>
      </w:pPr>
    </w:p>
    <w:sectPr w:rsidR="0040161E" w:rsidSect="0014171D">
      <w:headerReference w:type="default" r:id="rId7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30" w:rsidRDefault="00104530">
      <w:r>
        <w:separator/>
      </w:r>
    </w:p>
  </w:endnote>
  <w:endnote w:type="continuationSeparator" w:id="0">
    <w:p w:rsidR="00104530" w:rsidRDefault="0010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30" w:rsidRDefault="00104530">
      <w:r>
        <w:separator/>
      </w:r>
    </w:p>
  </w:footnote>
  <w:footnote w:type="continuationSeparator" w:id="0">
    <w:p w:rsidR="00104530" w:rsidRDefault="0010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E6" w:rsidRDefault="00A77BF2">
    <w:pPr>
      <w:pStyle w:val="Nagwek"/>
      <w:jc w:val="right"/>
    </w:pPr>
    <w:r>
      <w:fldChar w:fldCharType="begin"/>
    </w:r>
    <w:r w:rsidR="009559E6">
      <w:instrText xml:space="preserve"> PAGE </w:instrText>
    </w:r>
    <w:r>
      <w:fldChar w:fldCharType="separate"/>
    </w:r>
    <w:r w:rsidR="00BA7445">
      <w:rPr>
        <w:noProof/>
      </w:rPr>
      <w:t>2</w:t>
    </w:r>
    <w:r>
      <w:fldChar w:fldCharType="end"/>
    </w:r>
  </w:p>
  <w:p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15ECB"/>
    <w:rsid w:val="0004318A"/>
    <w:rsid w:val="00051A64"/>
    <w:rsid w:val="00063104"/>
    <w:rsid w:val="00064B2B"/>
    <w:rsid w:val="00077B8E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04530"/>
    <w:rsid w:val="0011192C"/>
    <w:rsid w:val="001129B0"/>
    <w:rsid w:val="0014171D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14FEA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571C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A29D0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13B1"/>
    <w:rsid w:val="0094710B"/>
    <w:rsid w:val="00951E0D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64652"/>
    <w:rsid w:val="00A77BF2"/>
    <w:rsid w:val="00A81F37"/>
    <w:rsid w:val="00AA385B"/>
    <w:rsid w:val="00AB09B8"/>
    <w:rsid w:val="00AC41D3"/>
    <w:rsid w:val="00AC5BAD"/>
    <w:rsid w:val="00AE082C"/>
    <w:rsid w:val="00AF1A44"/>
    <w:rsid w:val="00AF271F"/>
    <w:rsid w:val="00B055BB"/>
    <w:rsid w:val="00B15442"/>
    <w:rsid w:val="00B434D9"/>
    <w:rsid w:val="00B460DC"/>
    <w:rsid w:val="00B53EBF"/>
    <w:rsid w:val="00BA7445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EBE1A5-F094-47B9-A3D3-E34437D9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71D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171D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14171D"/>
    <w:rPr>
      <w:rFonts w:ascii="Courier New" w:hAnsi="Courier New" w:cs="Courier New" w:hint="default"/>
    </w:rPr>
  </w:style>
  <w:style w:type="character" w:customStyle="1" w:styleId="WW8Num1z2">
    <w:name w:val="WW8Num1z2"/>
    <w:rsid w:val="0014171D"/>
    <w:rPr>
      <w:rFonts w:ascii="Wingdings" w:hAnsi="Wingdings" w:cs="Wingdings" w:hint="default"/>
    </w:rPr>
  </w:style>
  <w:style w:type="character" w:customStyle="1" w:styleId="WW8Num1z3">
    <w:name w:val="WW8Num1z3"/>
    <w:rsid w:val="0014171D"/>
    <w:rPr>
      <w:rFonts w:ascii="Symbol" w:hAnsi="Symbol" w:cs="Symbol" w:hint="default"/>
    </w:rPr>
  </w:style>
  <w:style w:type="character" w:customStyle="1" w:styleId="WW8Num2z0">
    <w:name w:val="WW8Num2z0"/>
    <w:rsid w:val="0014171D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14171D"/>
    <w:rPr>
      <w:rFonts w:ascii="Courier New" w:hAnsi="Courier New" w:cs="Courier New" w:hint="default"/>
    </w:rPr>
  </w:style>
  <w:style w:type="character" w:customStyle="1" w:styleId="WW8Num2z2">
    <w:name w:val="WW8Num2z2"/>
    <w:rsid w:val="0014171D"/>
    <w:rPr>
      <w:rFonts w:ascii="Wingdings" w:hAnsi="Wingdings" w:cs="Wingdings" w:hint="default"/>
    </w:rPr>
  </w:style>
  <w:style w:type="character" w:customStyle="1" w:styleId="WW8Num2z3">
    <w:name w:val="WW8Num2z3"/>
    <w:rsid w:val="0014171D"/>
    <w:rPr>
      <w:rFonts w:ascii="Symbol" w:hAnsi="Symbol" w:cs="Symbol" w:hint="default"/>
    </w:rPr>
  </w:style>
  <w:style w:type="character" w:customStyle="1" w:styleId="WW8Num3z0">
    <w:name w:val="WW8Num3z0"/>
    <w:rsid w:val="0014171D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14171D"/>
    <w:rPr>
      <w:rFonts w:ascii="Courier New" w:hAnsi="Courier New" w:cs="Courier New" w:hint="default"/>
    </w:rPr>
  </w:style>
  <w:style w:type="character" w:customStyle="1" w:styleId="WW8Num3z2">
    <w:name w:val="WW8Num3z2"/>
    <w:rsid w:val="0014171D"/>
    <w:rPr>
      <w:rFonts w:ascii="Wingdings" w:hAnsi="Wingdings" w:cs="Wingdings" w:hint="default"/>
    </w:rPr>
  </w:style>
  <w:style w:type="character" w:customStyle="1" w:styleId="WW8Num4z0">
    <w:name w:val="WW8Num4z0"/>
    <w:rsid w:val="0014171D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14171D"/>
    <w:rPr>
      <w:rFonts w:ascii="Courier New" w:hAnsi="Courier New" w:cs="Courier New" w:hint="default"/>
    </w:rPr>
  </w:style>
  <w:style w:type="character" w:customStyle="1" w:styleId="WW8Num4z2">
    <w:name w:val="WW8Num4z2"/>
    <w:rsid w:val="0014171D"/>
    <w:rPr>
      <w:rFonts w:ascii="Wingdings" w:hAnsi="Wingdings" w:cs="Wingdings" w:hint="default"/>
    </w:rPr>
  </w:style>
  <w:style w:type="character" w:customStyle="1" w:styleId="WW8Num4z3">
    <w:name w:val="WW8Num4z3"/>
    <w:rsid w:val="0014171D"/>
    <w:rPr>
      <w:rFonts w:ascii="Symbol" w:hAnsi="Symbol" w:cs="Symbol" w:hint="default"/>
    </w:rPr>
  </w:style>
  <w:style w:type="character" w:customStyle="1" w:styleId="WW8Num5z0">
    <w:name w:val="WW8Num5z0"/>
    <w:rsid w:val="0014171D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14171D"/>
    <w:rPr>
      <w:rFonts w:ascii="Courier New" w:hAnsi="Courier New" w:cs="Courier New" w:hint="default"/>
    </w:rPr>
  </w:style>
  <w:style w:type="character" w:customStyle="1" w:styleId="WW8Num5z2">
    <w:name w:val="WW8Num5z2"/>
    <w:rsid w:val="0014171D"/>
    <w:rPr>
      <w:rFonts w:ascii="Wingdings" w:hAnsi="Wingdings" w:cs="Wingdings" w:hint="default"/>
    </w:rPr>
  </w:style>
  <w:style w:type="character" w:customStyle="1" w:styleId="WW8Num6z0">
    <w:name w:val="WW8Num6z0"/>
    <w:rsid w:val="0014171D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14171D"/>
    <w:rPr>
      <w:rFonts w:ascii="Courier New" w:hAnsi="Courier New" w:cs="Courier New" w:hint="default"/>
    </w:rPr>
  </w:style>
  <w:style w:type="character" w:customStyle="1" w:styleId="WW8Num6z2">
    <w:name w:val="WW8Num6z2"/>
    <w:rsid w:val="0014171D"/>
    <w:rPr>
      <w:rFonts w:ascii="Wingdings" w:hAnsi="Wingdings" w:cs="Wingdings" w:hint="default"/>
    </w:rPr>
  </w:style>
  <w:style w:type="character" w:customStyle="1" w:styleId="WW8Num6z3">
    <w:name w:val="WW8Num6z3"/>
    <w:rsid w:val="0014171D"/>
    <w:rPr>
      <w:rFonts w:ascii="Symbol" w:hAnsi="Symbol" w:cs="Symbol" w:hint="default"/>
    </w:rPr>
  </w:style>
  <w:style w:type="character" w:customStyle="1" w:styleId="WW8Num7z0">
    <w:name w:val="WW8Num7z0"/>
    <w:rsid w:val="0014171D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14171D"/>
    <w:rPr>
      <w:rFonts w:ascii="Courier New" w:hAnsi="Courier New" w:cs="Courier New" w:hint="default"/>
    </w:rPr>
  </w:style>
  <w:style w:type="character" w:customStyle="1" w:styleId="WW8Num7z2">
    <w:name w:val="WW8Num7z2"/>
    <w:rsid w:val="0014171D"/>
    <w:rPr>
      <w:rFonts w:ascii="Wingdings" w:hAnsi="Wingdings" w:cs="Wingdings" w:hint="default"/>
    </w:rPr>
  </w:style>
  <w:style w:type="character" w:customStyle="1" w:styleId="WW8Num7z3">
    <w:name w:val="WW8Num7z3"/>
    <w:rsid w:val="0014171D"/>
    <w:rPr>
      <w:rFonts w:ascii="Symbol" w:hAnsi="Symbol" w:cs="Symbol" w:hint="default"/>
    </w:rPr>
  </w:style>
  <w:style w:type="character" w:customStyle="1" w:styleId="WW8Num8z0">
    <w:name w:val="WW8Num8z0"/>
    <w:rsid w:val="0014171D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14171D"/>
    <w:rPr>
      <w:rFonts w:ascii="Courier New" w:hAnsi="Courier New" w:cs="Courier New" w:hint="default"/>
    </w:rPr>
  </w:style>
  <w:style w:type="character" w:customStyle="1" w:styleId="WW8Num8z2">
    <w:name w:val="WW8Num8z2"/>
    <w:rsid w:val="0014171D"/>
    <w:rPr>
      <w:rFonts w:ascii="Wingdings" w:hAnsi="Wingdings" w:cs="Wingdings" w:hint="default"/>
    </w:rPr>
  </w:style>
  <w:style w:type="character" w:customStyle="1" w:styleId="WW8Num8z3">
    <w:name w:val="WW8Num8z3"/>
    <w:rsid w:val="0014171D"/>
    <w:rPr>
      <w:rFonts w:ascii="Symbol" w:hAnsi="Symbol" w:cs="Symbol" w:hint="default"/>
    </w:rPr>
  </w:style>
  <w:style w:type="character" w:customStyle="1" w:styleId="WW8Num9z0">
    <w:name w:val="WW8Num9z0"/>
    <w:rsid w:val="0014171D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14171D"/>
    <w:rPr>
      <w:rFonts w:ascii="Courier New" w:hAnsi="Courier New" w:cs="Courier New" w:hint="default"/>
    </w:rPr>
  </w:style>
  <w:style w:type="character" w:customStyle="1" w:styleId="WW8Num9z2">
    <w:name w:val="WW8Num9z2"/>
    <w:rsid w:val="0014171D"/>
    <w:rPr>
      <w:rFonts w:ascii="Wingdings" w:hAnsi="Wingdings" w:cs="Wingdings" w:hint="default"/>
    </w:rPr>
  </w:style>
  <w:style w:type="character" w:customStyle="1" w:styleId="WW8Num9z3">
    <w:name w:val="WW8Num9z3"/>
    <w:rsid w:val="0014171D"/>
    <w:rPr>
      <w:rFonts w:ascii="Symbol" w:hAnsi="Symbol" w:cs="Symbol" w:hint="default"/>
    </w:rPr>
  </w:style>
  <w:style w:type="character" w:customStyle="1" w:styleId="WW8Num10z0">
    <w:name w:val="WW8Num10z0"/>
    <w:rsid w:val="0014171D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14171D"/>
    <w:rPr>
      <w:rFonts w:ascii="Courier New" w:hAnsi="Courier New" w:cs="Courier New" w:hint="default"/>
    </w:rPr>
  </w:style>
  <w:style w:type="character" w:customStyle="1" w:styleId="WW8Num10z2">
    <w:name w:val="WW8Num10z2"/>
    <w:rsid w:val="0014171D"/>
    <w:rPr>
      <w:rFonts w:ascii="Wingdings" w:hAnsi="Wingdings" w:cs="Wingdings" w:hint="default"/>
    </w:rPr>
  </w:style>
  <w:style w:type="character" w:customStyle="1" w:styleId="WW8Num10z3">
    <w:name w:val="WW8Num10z3"/>
    <w:rsid w:val="0014171D"/>
    <w:rPr>
      <w:rFonts w:ascii="Symbol" w:hAnsi="Symbol" w:cs="Symbol" w:hint="default"/>
    </w:rPr>
  </w:style>
  <w:style w:type="character" w:customStyle="1" w:styleId="WW8Num11z0">
    <w:name w:val="WW8Num11z0"/>
    <w:rsid w:val="0014171D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14171D"/>
    <w:rPr>
      <w:rFonts w:ascii="Courier New" w:hAnsi="Courier New" w:cs="Courier New" w:hint="default"/>
    </w:rPr>
  </w:style>
  <w:style w:type="character" w:customStyle="1" w:styleId="WW8Num11z2">
    <w:name w:val="WW8Num11z2"/>
    <w:rsid w:val="0014171D"/>
    <w:rPr>
      <w:rFonts w:ascii="Wingdings" w:hAnsi="Wingdings" w:cs="Wingdings" w:hint="default"/>
    </w:rPr>
  </w:style>
  <w:style w:type="character" w:customStyle="1" w:styleId="WW8Num11z3">
    <w:name w:val="WW8Num11z3"/>
    <w:rsid w:val="0014171D"/>
    <w:rPr>
      <w:rFonts w:ascii="Symbol" w:hAnsi="Symbol" w:cs="Symbol" w:hint="default"/>
    </w:rPr>
  </w:style>
  <w:style w:type="character" w:customStyle="1" w:styleId="WW8Num12z0">
    <w:name w:val="WW8Num12z0"/>
    <w:rsid w:val="0014171D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14171D"/>
    <w:rPr>
      <w:rFonts w:ascii="Courier New" w:hAnsi="Courier New" w:cs="Courier New" w:hint="default"/>
    </w:rPr>
  </w:style>
  <w:style w:type="character" w:customStyle="1" w:styleId="WW8Num12z2">
    <w:name w:val="WW8Num12z2"/>
    <w:rsid w:val="0014171D"/>
    <w:rPr>
      <w:rFonts w:ascii="Wingdings" w:hAnsi="Wingdings" w:cs="Wingdings" w:hint="default"/>
    </w:rPr>
  </w:style>
  <w:style w:type="character" w:customStyle="1" w:styleId="WW8Num12z3">
    <w:name w:val="WW8Num12z3"/>
    <w:rsid w:val="0014171D"/>
    <w:rPr>
      <w:rFonts w:ascii="Symbol" w:hAnsi="Symbol" w:cs="Symbol" w:hint="default"/>
    </w:rPr>
  </w:style>
  <w:style w:type="character" w:customStyle="1" w:styleId="WW8Num13z0">
    <w:name w:val="WW8Num13z0"/>
    <w:rsid w:val="0014171D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14171D"/>
    <w:rPr>
      <w:rFonts w:ascii="Courier New" w:hAnsi="Courier New" w:cs="Courier New" w:hint="default"/>
    </w:rPr>
  </w:style>
  <w:style w:type="character" w:customStyle="1" w:styleId="WW8Num13z2">
    <w:name w:val="WW8Num13z2"/>
    <w:rsid w:val="0014171D"/>
    <w:rPr>
      <w:rFonts w:ascii="Wingdings" w:hAnsi="Wingdings" w:cs="Wingdings" w:hint="default"/>
    </w:rPr>
  </w:style>
  <w:style w:type="character" w:customStyle="1" w:styleId="WW8Num13z3">
    <w:name w:val="WW8Num13z3"/>
    <w:rsid w:val="0014171D"/>
    <w:rPr>
      <w:rFonts w:ascii="Symbol" w:hAnsi="Symbol" w:cs="Symbol" w:hint="default"/>
    </w:rPr>
  </w:style>
  <w:style w:type="character" w:customStyle="1" w:styleId="WW8Num14z0">
    <w:name w:val="WW8Num14z0"/>
    <w:rsid w:val="0014171D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14171D"/>
    <w:rPr>
      <w:rFonts w:ascii="Courier New" w:hAnsi="Courier New" w:cs="Courier New" w:hint="default"/>
    </w:rPr>
  </w:style>
  <w:style w:type="character" w:customStyle="1" w:styleId="WW8Num14z2">
    <w:name w:val="WW8Num14z2"/>
    <w:rsid w:val="0014171D"/>
    <w:rPr>
      <w:rFonts w:ascii="Wingdings" w:hAnsi="Wingdings" w:cs="Wingdings" w:hint="default"/>
    </w:rPr>
  </w:style>
  <w:style w:type="character" w:customStyle="1" w:styleId="WW8Num14z3">
    <w:name w:val="WW8Num14z3"/>
    <w:rsid w:val="0014171D"/>
    <w:rPr>
      <w:rFonts w:ascii="Symbol" w:hAnsi="Symbol" w:cs="Symbol" w:hint="default"/>
    </w:rPr>
  </w:style>
  <w:style w:type="character" w:customStyle="1" w:styleId="WW8Num15z0">
    <w:name w:val="WW8Num15z0"/>
    <w:rsid w:val="0014171D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14171D"/>
    <w:rPr>
      <w:rFonts w:ascii="Courier New" w:hAnsi="Courier New" w:cs="Courier New" w:hint="default"/>
    </w:rPr>
  </w:style>
  <w:style w:type="character" w:customStyle="1" w:styleId="WW8Num15z2">
    <w:name w:val="WW8Num15z2"/>
    <w:rsid w:val="0014171D"/>
    <w:rPr>
      <w:rFonts w:ascii="Wingdings" w:hAnsi="Wingdings" w:cs="Wingdings" w:hint="default"/>
    </w:rPr>
  </w:style>
  <w:style w:type="character" w:customStyle="1" w:styleId="WW8Num15z3">
    <w:name w:val="WW8Num15z3"/>
    <w:rsid w:val="0014171D"/>
    <w:rPr>
      <w:rFonts w:ascii="Symbol" w:hAnsi="Symbol" w:cs="Symbol" w:hint="default"/>
    </w:rPr>
  </w:style>
  <w:style w:type="character" w:customStyle="1" w:styleId="WW8Num16z0">
    <w:name w:val="WW8Num16z0"/>
    <w:rsid w:val="0014171D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14171D"/>
    <w:rPr>
      <w:rFonts w:ascii="Courier New" w:hAnsi="Courier New" w:cs="Courier New" w:hint="default"/>
    </w:rPr>
  </w:style>
  <w:style w:type="character" w:customStyle="1" w:styleId="WW8Num16z2">
    <w:name w:val="WW8Num16z2"/>
    <w:rsid w:val="0014171D"/>
    <w:rPr>
      <w:rFonts w:ascii="Wingdings" w:hAnsi="Wingdings" w:cs="Wingdings" w:hint="default"/>
    </w:rPr>
  </w:style>
  <w:style w:type="character" w:customStyle="1" w:styleId="WW8Num16z3">
    <w:name w:val="WW8Num16z3"/>
    <w:rsid w:val="0014171D"/>
    <w:rPr>
      <w:rFonts w:ascii="Symbol" w:hAnsi="Symbol" w:cs="Symbol" w:hint="default"/>
    </w:rPr>
  </w:style>
  <w:style w:type="character" w:customStyle="1" w:styleId="WW8Num17z0">
    <w:name w:val="WW8Num17z0"/>
    <w:rsid w:val="0014171D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14171D"/>
    <w:rPr>
      <w:rFonts w:ascii="Courier New" w:hAnsi="Courier New" w:cs="Courier New" w:hint="default"/>
    </w:rPr>
  </w:style>
  <w:style w:type="character" w:customStyle="1" w:styleId="WW8Num17z2">
    <w:name w:val="WW8Num17z2"/>
    <w:rsid w:val="0014171D"/>
    <w:rPr>
      <w:rFonts w:ascii="Wingdings" w:hAnsi="Wingdings" w:cs="Wingdings" w:hint="default"/>
    </w:rPr>
  </w:style>
  <w:style w:type="character" w:customStyle="1" w:styleId="WW8Num17z3">
    <w:name w:val="WW8Num17z3"/>
    <w:rsid w:val="0014171D"/>
    <w:rPr>
      <w:rFonts w:ascii="Symbol" w:hAnsi="Symbol" w:cs="Symbol" w:hint="default"/>
    </w:rPr>
  </w:style>
  <w:style w:type="character" w:customStyle="1" w:styleId="WW8Num18z0">
    <w:name w:val="WW8Num18z0"/>
    <w:rsid w:val="0014171D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14171D"/>
    <w:rPr>
      <w:rFonts w:ascii="Courier New" w:hAnsi="Courier New" w:cs="Courier New" w:hint="default"/>
    </w:rPr>
  </w:style>
  <w:style w:type="character" w:customStyle="1" w:styleId="WW8Num18z2">
    <w:name w:val="WW8Num18z2"/>
    <w:rsid w:val="0014171D"/>
    <w:rPr>
      <w:rFonts w:ascii="Wingdings" w:hAnsi="Wingdings" w:cs="Wingdings" w:hint="default"/>
    </w:rPr>
  </w:style>
  <w:style w:type="character" w:customStyle="1" w:styleId="WW8Num18z3">
    <w:name w:val="WW8Num18z3"/>
    <w:rsid w:val="0014171D"/>
    <w:rPr>
      <w:rFonts w:ascii="Symbol" w:hAnsi="Symbol" w:cs="Symbol" w:hint="default"/>
    </w:rPr>
  </w:style>
  <w:style w:type="character" w:customStyle="1" w:styleId="WW8Num19z0">
    <w:name w:val="WW8Num19z0"/>
    <w:rsid w:val="0014171D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14171D"/>
    <w:rPr>
      <w:rFonts w:ascii="Courier New" w:hAnsi="Courier New" w:cs="Courier New" w:hint="default"/>
    </w:rPr>
  </w:style>
  <w:style w:type="character" w:customStyle="1" w:styleId="WW8Num19z2">
    <w:name w:val="WW8Num19z2"/>
    <w:rsid w:val="0014171D"/>
    <w:rPr>
      <w:rFonts w:ascii="Wingdings" w:hAnsi="Wingdings" w:cs="Wingdings" w:hint="default"/>
    </w:rPr>
  </w:style>
  <w:style w:type="character" w:customStyle="1" w:styleId="WW8Num19z3">
    <w:name w:val="WW8Num19z3"/>
    <w:rsid w:val="0014171D"/>
    <w:rPr>
      <w:rFonts w:ascii="Symbol" w:hAnsi="Symbol" w:cs="Symbol" w:hint="default"/>
    </w:rPr>
  </w:style>
  <w:style w:type="character" w:customStyle="1" w:styleId="BalloonTextChar">
    <w:name w:val="Balloon Text Char"/>
    <w:rsid w:val="0014171D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14171D"/>
    <w:rPr>
      <w:rFonts w:cs="Times New Roman"/>
    </w:rPr>
  </w:style>
  <w:style w:type="character" w:customStyle="1" w:styleId="st">
    <w:name w:val="st"/>
    <w:rsid w:val="0014171D"/>
    <w:rPr>
      <w:rFonts w:cs="Times New Roman"/>
    </w:rPr>
  </w:style>
  <w:style w:type="character" w:styleId="Pogrubienie">
    <w:name w:val="Strong"/>
    <w:qFormat/>
    <w:rsid w:val="0014171D"/>
    <w:rPr>
      <w:rFonts w:cs="Times New Roman"/>
      <w:b/>
      <w:bCs/>
    </w:rPr>
  </w:style>
  <w:style w:type="character" w:customStyle="1" w:styleId="HeaderChar">
    <w:name w:val="Header Char"/>
    <w:rsid w:val="0014171D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14171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14171D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14171D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14171D"/>
    <w:rPr>
      <w:vertAlign w:val="superscript"/>
    </w:rPr>
  </w:style>
  <w:style w:type="character" w:styleId="Odwoaniedokomentarza">
    <w:name w:val="annotation reference"/>
    <w:rsid w:val="0014171D"/>
    <w:rPr>
      <w:sz w:val="16"/>
      <w:szCs w:val="16"/>
    </w:rPr>
  </w:style>
  <w:style w:type="character" w:customStyle="1" w:styleId="CommentTextChar">
    <w:name w:val="Comment Text Char"/>
    <w:rsid w:val="0014171D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14171D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14171D"/>
  </w:style>
  <w:style w:type="paragraph" w:customStyle="1" w:styleId="Nagwek1">
    <w:name w:val="Nagłówek1"/>
    <w:basedOn w:val="Normalny"/>
    <w:next w:val="Tekstpodstawowy"/>
    <w:rsid w:val="001417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4171D"/>
    <w:pPr>
      <w:spacing w:after="140" w:line="276" w:lineRule="auto"/>
    </w:pPr>
  </w:style>
  <w:style w:type="paragraph" w:styleId="Lista">
    <w:name w:val="List"/>
    <w:basedOn w:val="Tekstpodstawowy"/>
    <w:rsid w:val="0014171D"/>
    <w:rPr>
      <w:rFonts w:cs="Mangal"/>
    </w:rPr>
  </w:style>
  <w:style w:type="paragraph" w:styleId="Legenda">
    <w:name w:val="caption"/>
    <w:basedOn w:val="Normalny"/>
    <w:qFormat/>
    <w:rsid w:val="0014171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171D"/>
    <w:pPr>
      <w:suppressLineNumbers/>
    </w:pPr>
    <w:rPr>
      <w:rFonts w:cs="Mangal"/>
    </w:rPr>
  </w:style>
  <w:style w:type="paragraph" w:styleId="Tekstdymka">
    <w:name w:val="Balloon Text"/>
    <w:basedOn w:val="Normalny"/>
    <w:rsid w:val="0014171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rsid w:val="0014171D"/>
  </w:style>
  <w:style w:type="paragraph" w:styleId="Stopka">
    <w:name w:val="footer"/>
    <w:basedOn w:val="Normalny"/>
    <w:rsid w:val="0014171D"/>
  </w:style>
  <w:style w:type="paragraph" w:styleId="Bezodstpw">
    <w:name w:val="No Spacing"/>
    <w:qFormat/>
    <w:rsid w:val="0014171D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sid w:val="0014171D"/>
    <w:rPr>
      <w:sz w:val="20"/>
      <w:szCs w:val="20"/>
    </w:rPr>
  </w:style>
  <w:style w:type="paragraph" w:styleId="Tekstkomentarza">
    <w:name w:val="annotation text"/>
    <w:basedOn w:val="Normalny"/>
    <w:rsid w:val="00141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4171D"/>
    <w:rPr>
      <w:b/>
      <w:bCs/>
    </w:rPr>
  </w:style>
  <w:style w:type="paragraph" w:styleId="Poprawka">
    <w:name w:val="Revision"/>
    <w:rsid w:val="0014171D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rsid w:val="0014171D"/>
    <w:pPr>
      <w:suppressLineNumbers/>
    </w:pPr>
  </w:style>
  <w:style w:type="paragraph" w:customStyle="1" w:styleId="Nagwektabeli">
    <w:name w:val="Nagłówek tabeli"/>
    <w:basedOn w:val="Zawartotabeli"/>
    <w:rsid w:val="0014171D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4171D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20363</Words>
  <Characters>122182</Characters>
  <Application>Microsoft Office Word</Application>
  <DocSecurity>0</DocSecurity>
  <Lines>1018</Lines>
  <Paragraphs>284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nauczyciel</cp:lastModifiedBy>
  <cp:revision>2</cp:revision>
  <cp:lastPrinted>1995-11-21T15:41:00Z</cp:lastPrinted>
  <dcterms:created xsi:type="dcterms:W3CDTF">2020-09-16T06:42:00Z</dcterms:created>
  <dcterms:modified xsi:type="dcterms:W3CDTF">2020-09-16T06:42:00Z</dcterms:modified>
</cp:coreProperties>
</file>